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2484"/>
        <w:gridCol w:w="1242"/>
        <w:gridCol w:w="1195"/>
        <w:gridCol w:w="47"/>
        <w:gridCol w:w="4887"/>
      </w:tblGrid>
      <w:tr w:rsidR="008D0587" w:rsidRPr="00A96DEE" w14:paraId="189A6D90" w14:textId="77777777" w:rsidTr="003A12A9">
        <w:trPr>
          <w:trHeight w:val="810"/>
          <w:jc w:val="center"/>
        </w:trPr>
        <w:tc>
          <w:tcPr>
            <w:tcW w:w="9867" w:type="dxa"/>
            <w:gridSpan w:val="6"/>
            <w:shd w:val="clear" w:color="auto" w:fill="auto"/>
            <w:vAlign w:val="center"/>
          </w:tcPr>
          <w:p w14:paraId="03D7DDC8" w14:textId="46D9686C" w:rsidR="00F65A64" w:rsidRDefault="00F65A64" w:rsidP="00F65A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UC SAN DIEGO PREPARE </w:t>
            </w:r>
            <w:r w:rsidR="008C0760">
              <w:rPr>
                <w:rFonts w:ascii="Arial" w:hAnsi="Arial" w:cs="Arial"/>
                <w:b/>
                <w:sz w:val="22"/>
                <w:szCs w:val="22"/>
              </w:rPr>
              <w:t xml:space="preserve">&amp; HMI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INSTITUTE</w:t>
            </w:r>
            <w:r w:rsidR="008C076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338536F7" w14:textId="77777777" w:rsidR="008D0587" w:rsidRPr="00A96DEE" w:rsidRDefault="008D0587" w:rsidP="00337AAA">
            <w:pPr>
              <w:jc w:val="center"/>
              <w:rPr>
                <w:rFonts w:ascii="Arial" w:hAnsi="Arial" w:cs="Arial"/>
                <w:color w:val="000000"/>
              </w:rPr>
            </w:pPr>
            <w:r w:rsidRPr="00A96DEE">
              <w:rPr>
                <w:rFonts w:ascii="Arial" w:hAnsi="Arial" w:cs="Arial"/>
                <w:b/>
                <w:color w:val="000000"/>
              </w:rPr>
              <w:t>DEVELOPMENTAL GRANT APPLICATION</w:t>
            </w:r>
          </w:p>
        </w:tc>
      </w:tr>
      <w:tr w:rsidR="008D0587" w:rsidRPr="00A96DEE" w14:paraId="32D902F4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98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69D9E4" w14:textId="77777777" w:rsidR="008D0587" w:rsidRPr="00A96DEE" w:rsidRDefault="008D0587" w:rsidP="00C125B2">
            <w:pPr>
              <w:jc w:val="center"/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 xml:space="preserve">FACE </w:t>
            </w:r>
            <w:r w:rsidR="00C125B2" w:rsidRPr="00A96DEE">
              <w:rPr>
                <w:rFonts w:ascii="Arial" w:hAnsi="Arial" w:cs="Arial"/>
                <w:b/>
              </w:rPr>
              <w:t>PAGE</w:t>
            </w:r>
          </w:p>
        </w:tc>
      </w:tr>
      <w:tr w:rsidR="001415FD" w:rsidRPr="00A96DEE" w14:paraId="71F35CA1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A531FAF" w14:textId="77777777" w:rsidR="001415FD" w:rsidRPr="00A96DEE" w:rsidRDefault="001415FD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>1.</w:t>
            </w:r>
            <w:r w:rsidRPr="00A96DEE">
              <w:rPr>
                <w:rFonts w:ascii="Arial" w:hAnsi="Arial" w:cs="Arial"/>
              </w:rPr>
              <w:t xml:space="preserve"> </w:t>
            </w:r>
            <w:r w:rsidRPr="00A96DEE">
              <w:rPr>
                <w:rFonts w:ascii="Arial" w:hAnsi="Arial" w:cs="Arial"/>
                <w:b/>
              </w:rPr>
              <w:t>TITLE OF APPLICATION</w:t>
            </w:r>
          </w:p>
        </w:tc>
      </w:tr>
      <w:tr w:rsidR="001415FD" w:rsidRPr="00A96DEE" w14:paraId="4099FD1A" w14:textId="77777777" w:rsidTr="00A96DEE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576"/>
          <w:jc w:val="center"/>
        </w:trPr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0358773" w14:textId="77777777" w:rsidR="001415FD" w:rsidRPr="00A96DEE" w:rsidRDefault="001415FD" w:rsidP="008D0587">
            <w:pPr>
              <w:rPr>
                <w:rFonts w:ascii="Arial" w:hAnsi="Arial" w:cs="Arial"/>
              </w:rPr>
            </w:pPr>
          </w:p>
        </w:tc>
      </w:tr>
      <w:tr w:rsidR="00295328" w:rsidRPr="00A96DEE" w14:paraId="166EBEC2" w14:textId="77777777" w:rsidTr="00A96DE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9867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6E8F9C5E" w14:textId="77777777" w:rsidR="00295328" w:rsidRPr="00A96DEE" w:rsidRDefault="00295328" w:rsidP="00DA249B">
            <w:pPr>
              <w:spacing w:before="80"/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  <w:b/>
              </w:rPr>
              <w:t>2. APPLICATION TYPE</w:t>
            </w:r>
          </w:p>
        </w:tc>
      </w:tr>
      <w:tr w:rsidR="00DA249B" w:rsidRPr="00A96DEE" w14:paraId="46001249" w14:textId="77777777" w:rsidTr="00A96DE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2682"/>
          <w:jc w:val="center"/>
        </w:trPr>
        <w:tc>
          <w:tcPr>
            <w:tcW w:w="4933" w:type="dxa"/>
            <w:gridSpan w:val="4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3198CEA7" w14:textId="77777777" w:rsidR="00DA249B" w:rsidRPr="00A96DEE" w:rsidRDefault="00DA249B" w:rsidP="009635C3">
            <w:pPr>
              <w:spacing w:before="120"/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Please check </w:t>
            </w:r>
            <w:r w:rsidRPr="00A96DEE">
              <w:rPr>
                <w:rFonts w:ascii="Arial" w:hAnsi="Arial" w:cs="Arial"/>
                <w:b/>
                <w:i/>
                <w:u w:val="single"/>
              </w:rPr>
              <w:t>one</w:t>
            </w:r>
            <w:r w:rsidRPr="00A96DEE">
              <w:rPr>
                <w:rFonts w:ascii="Arial" w:hAnsi="Arial" w:cs="Arial"/>
              </w:rPr>
              <w:t xml:space="preserve"> of the following:</w:t>
            </w:r>
          </w:p>
          <w:p w14:paraId="4E3C9CA8" w14:textId="77777777" w:rsidR="00DA249B" w:rsidRPr="00A96DEE" w:rsidRDefault="009635C3" w:rsidP="00A96DEE">
            <w:pPr>
              <w:tabs>
                <w:tab w:val="left" w:pos="686"/>
              </w:tabs>
              <w:spacing w:before="120" w:after="120"/>
              <w:ind w:left="686" w:hanging="630"/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</w:t>
            </w:r>
            <w:r w:rsidR="00DA249B" w:rsidRPr="00A96DEE">
              <w:rPr>
                <w:rFonts w:ascii="Arial" w:hAnsi="Arial" w:cs="Arial"/>
              </w:rPr>
              <w:t>____</w:t>
            </w:r>
            <w:r w:rsidR="00A96DEE">
              <w:rPr>
                <w:rFonts w:ascii="Arial" w:hAnsi="Arial" w:cs="Arial"/>
              </w:rPr>
              <w:tab/>
            </w:r>
            <w:r w:rsidR="00DA249B" w:rsidRPr="00A96DEE">
              <w:rPr>
                <w:rFonts w:ascii="Arial" w:hAnsi="Arial" w:cs="Arial"/>
              </w:rPr>
              <w:t>New Developmental grant application</w:t>
            </w:r>
          </w:p>
          <w:p w14:paraId="0652B785" w14:textId="77777777" w:rsidR="00DA249B" w:rsidRPr="00D82BD0" w:rsidRDefault="009635C3" w:rsidP="00A96DEE">
            <w:pPr>
              <w:tabs>
                <w:tab w:val="left" w:pos="686"/>
              </w:tabs>
              <w:spacing w:before="120" w:after="120"/>
              <w:ind w:left="686" w:hanging="630"/>
              <w:rPr>
                <w:rFonts w:ascii="Arial" w:hAnsi="Arial" w:cs="Arial"/>
                <w:color w:val="000000" w:themeColor="text1"/>
              </w:rPr>
            </w:pPr>
            <w:r w:rsidRPr="00935E4F">
              <w:rPr>
                <w:rFonts w:ascii="Arial" w:hAnsi="Arial" w:cs="Arial"/>
                <w:color w:val="0070C0"/>
              </w:rPr>
              <w:t xml:space="preserve"> </w:t>
            </w:r>
            <w:r w:rsidR="00DA249B" w:rsidRPr="00D82BD0">
              <w:rPr>
                <w:rFonts w:ascii="Arial" w:hAnsi="Arial" w:cs="Arial"/>
                <w:color w:val="000000" w:themeColor="text1"/>
              </w:rPr>
              <w:t>____</w:t>
            </w:r>
            <w:r w:rsidR="00A96DEE" w:rsidRPr="00D82BD0">
              <w:rPr>
                <w:rFonts w:ascii="Arial" w:hAnsi="Arial" w:cs="Arial"/>
                <w:color w:val="000000" w:themeColor="text1"/>
              </w:rPr>
              <w:tab/>
            </w:r>
            <w:r w:rsidR="00DA249B" w:rsidRPr="00D82BD0">
              <w:rPr>
                <w:rFonts w:ascii="Arial" w:hAnsi="Arial" w:cs="Arial"/>
                <w:color w:val="000000" w:themeColor="text1"/>
              </w:rPr>
              <w:t>Resubmission of a previous application</w:t>
            </w:r>
            <w:r w:rsidR="003A12A9" w:rsidRPr="00D82BD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E571EAB" w14:textId="1A7DE7AD" w:rsidR="00DA249B" w:rsidRPr="00A96DEE" w:rsidRDefault="009635C3" w:rsidP="00A96DEE">
            <w:pPr>
              <w:tabs>
                <w:tab w:val="left" w:pos="596"/>
                <w:tab w:val="left" w:pos="686"/>
              </w:tabs>
              <w:spacing w:before="80"/>
              <w:ind w:left="686" w:hanging="630"/>
              <w:rPr>
                <w:rFonts w:ascii="Arial" w:hAnsi="Arial" w:cs="Arial"/>
                <w:b/>
              </w:rPr>
            </w:pPr>
            <w:r w:rsidRPr="00D82B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38378BEF" w14:textId="7F8EB02C" w:rsidR="00DA249B" w:rsidRPr="00A96DEE" w:rsidRDefault="00DA249B" w:rsidP="00A96DEE">
            <w:pPr>
              <w:tabs>
                <w:tab w:val="left" w:pos="70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03" w:hanging="703"/>
              <w:rPr>
                <w:rFonts w:ascii="Arial" w:hAnsi="Arial" w:cs="Arial"/>
              </w:rPr>
            </w:pPr>
          </w:p>
        </w:tc>
      </w:tr>
      <w:tr w:rsidR="001415FD" w:rsidRPr="00A96DEE" w14:paraId="6CBCB776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BCA58C8" w14:textId="2C0C9375" w:rsidR="001415FD" w:rsidRPr="00A96DEE" w:rsidRDefault="00295328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>3</w:t>
            </w:r>
            <w:r w:rsidR="001415FD" w:rsidRPr="00A96DEE">
              <w:rPr>
                <w:rFonts w:ascii="Arial" w:hAnsi="Arial" w:cs="Arial"/>
                <w:b/>
              </w:rPr>
              <w:t>.</w:t>
            </w:r>
            <w:r w:rsidR="001415FD" w:rsidRPr="00A96DEE">
              <w:rPr>
                <w:rFonts w:ascii="Arial" w:hAnsi="Arial" w:cs="Arial"/>
              </w:rPr>
              <w:t xml:space="preserve"> </w:t>
            </w:r>
            <w:r w:rsidR="001415FD" w:rsidRPr="00A96DEE">
              <w:rPr>
                <w:rFonts w:ascii="Arial" w:hAnsi="Arial" w:cs="Arial"/>
                <w:b/>
              </w:rPr>
              <w:t>PRINCIPAL INVESTIGATOR</w:t>
            </w:r>
            <w:r w:rsidR="000C2F1D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575C58">
              <w:rPr>
                <w:rFonts w:ascii="Arial" w:hAnsi="Arial" w:cs="Arial"/>
                <w:b/>
              </w:rPr>
              <w:t>Early stage</w:t>
            </w:r>
            <w:proofErr w:type="gramEnd"/>
            <w:r w:rsidR="00575C58">
              <w:rPr>
                <w:rFonts w:ascii="Arial" w:hAnsi="Arial" w:cs="Arial"/>
                <w:b/>
              </w:rPr>
              <w:t xml:space="preserve"> </w:t>
            </w:r>
            <w:r w:rsidR="000C2F1D">
              <w:rPr>
                <w:rFonts w:ascii="Arial" w:hAnsi="Arial" w:cs="Arial"/>
                <w:b/>
              </w:rPr>
              <w:t>investigator</w:t>
            </w:r>
            <w:r w:rsidR="00FC79C4">
              <w:rPr>
                <w:rFonts w:ascii="Arial" w:hAnsi="Arial" w:cs="Arial"/>
                <w:b/>
              </w:rPr>
              <w:t>s</w:t>
            </w:r>
            <w:r w:rsidR="000C2F1D">
              <w:rPr>
                <w:rFonts w:ascii="Arial" w:hAnsi="Arial" w:cs="Arial"/>
                <w:b/>
              </w:rPr>
              <w:t xml:space="preserve"> ONLY)</w:t>
            </w:r>
          </w:p>
        </w:tc>
      </w:tr>
      <w:tr w:rsidR="00E047C2" w:rsidRPr="00A96DEE" w14:paraId="3D733D5C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71CA9" w14:textId="77777777" w:rsidR="00E047C2" w:rsidRPr="00A96DEE" w:rsidRDefault="00E047C2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Name:</w:t>
            </w:r>
          </w:p>
        </w:tc>
      </w:tr>
      <w:tr w:rsidR="00E047C2" w:rsidRPr="00A96DEE" w14:paraId="3FB909A8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5D495" w14:textId="77777777" w:rsidR="00E047C2" w:rsidRPr="00A96DEE" w:rsidRDefault="00E047C2" w:rsidP="00E047C2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Title:</w:t>
            </w:r>
          </w:p>
        </w:tc>
      </w:tr>
      <w:tr w:rsidR="00E047C2" w:rsidRPr="00A96DEE" w14:paraId="782E576A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B44E58" w14:textId="77777777" w:rsidR="00E047C2" w:rsidRPr="00A96DEE" w:rsidRDefault="00E047C2" w:rsidP="00E047C2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Department  </w:t>
            </w:r>
          </w:p>
        </w:tc>
      </w:tr>
      <w:tr w:rsidR="001415FD" w:rsidRPr="00A96DEE" w14:paraId="242E7BAD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C685C" w14:textId="77777777" w:rsidR="001415FD" w:rsidRPr="00A96DEE" w:rsidRDefault="008A1E58" w:rsidP="00141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1415FD" w:rsidRPr="00A96DEE">
              <w:rPr>
                <w:rFonts w:ascii="Arial" w:hAnsi="Arial" w:cs="Arial"/>
              </w:rPr>
              <w:t>: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C45CC" w14:textId="77777777" w:rsidR="001415FD" w:rsidRPr="00A96DEE" w:rsidRDefault="001415FD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Mail Code</w:t>
            </w:r>
          </w:p>
        </w:tc>
      </w:tr>
      <w:tr w:rsidR="001415FD" w:rsidRPr="00A96DEE" w14:paraId="36340687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B6A26" w14:textId="77777777" w:rsidR="001415FD" w:rsidRPr="00A96DEE" w:rsidRDefault="001415FD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E-mail Address:</w:t>
            </w:r>
          </w:p>
        </w:tc>
      </w:tr>
      <w:tr w:rsidR="008D73BF" w:rsidRPr="00A96DEE" w14:paraId="4DBFC8D0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EB30E7" w14:textId="61202A62" w:rsidR="008D73BF" w:rsidRPr="00A96DEE" w:rsidRDefault="00295328" w:rsidP="00DA24BF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  <w:b/>
              </w:rPr>
              <w:t>4</w:t>
            </w:r>
            <w:r w:rsidR="008D73BF" w:rsidRPr="00A96DEE">
              <w:rPr>
                <w:rFonts w:ascii="Arial" w:hAnsi="Arial" w:cs="Arial"/>
                <w:b/>
              </w:rPr>
              <w:t>. MENTOR (required</w:t>
            </w:r>
            <w:r w:rsidR="00DA24BF">
              <w:rPr>
                <w:rFonts w:ascii="Arial" w:hAnsi="Arial" w:cs="Arial"/>
                <w:b/>
              </w:rPr>
              <w:t xml:space="preserve"> for </w:t>
            </w:r>
            <w:proofErr w:type="gramStart"/>
            <w:r w:rsidR="00AB3476">
              <w:rPr>
                <w:rFonts w:ascii="Arial" w:hAnsi="Arial" w:cs="Arial"/>
                <w:b/>
              </w:rPr>
              <w:t>early stage</w:t>
            </w:r>
            <w:proofErr w:type="gramEnd"/>
            <w:r w:rsidR="00DA24BF">
              <w:rPr>
                <w:rFonts w:ascii="Arial" w:hAnsi="Arial" w:cs="Arial"/>
                <w:b/>
              </w:rPr>
              <w:t xml:space="preserve"> investigators</w:t>
            </w:r>
            <w:r w:rsidR="008D73BF" w:rsidRPr="00A96DEE">
              <w:rPr>
                <w:rFonts w:ascii="Arial" w:hAnsi="Arial" w:cs="Arial"/>
                <w:b/>
              </w:rPr>
              <w:t>)</w:t>
            </w:r>
          </w:p>
        </w:tc>
      </w:tr>
      <w:tr w:rsidR="008D73BF" w:rsidRPr="00A96DEE" w14:paraId="5BC0E959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87A48F" w14:textId="77777777" w:rsidR="008D73BF" w:rsidRPr="00A96DEE" w:rsidRDefault="008D73BF" w:rsidP="000168B6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Name:</w:t>
            </w:r>
          </w:p>
        </w:tc>
      </w:tr>
      <w:tr w:rsidR="008D73BF" w:rsidRPr="00A96DEE" w14:paraId="28041EB0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4EEA6" w14:textId="77777777" w:rsidR="008D73BF" w:rsidRPr="00A96DEE" w:rsidRDefault="008D73BF" w:rsidP="000168B6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Title</w:t>
            </w:r>
            <w:r w:rsidR="00DA24BF">
              <w:rPr>
                <w:rFonts w:ascii="Arial" w:hAnsi="Arial" w:cs="Arial"/>
              </w:rPr>
              <w:t xml:space="preserve"> 1</w:t>
            </w:r>
            <w:r w:rsidRPr="00A96DEE">
              <w:rPr>
                <w:rFonts w:ascii="Arial" w:hAnsi="Arial" w:cs="Arial"/>
              </w:rPr>
              <w:t>:</w:t>
            </w:r>
          </w:p>
        </w:tc>
      </w:tr>
      <w:tr w:rsidR="008D73BF" w:rsidRPr="00A96DEE" w14:paraId="1F2E4A67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1A0B3F" w14:textId="77777777" w:rsidR="008D73BF" w:rsidRPr="00A96DEE" w:rsidRDefault="008D73BF" w:rsidP="000168B6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Title</w:t>
            </w:r>
            <w:r w:rsidR="00DA24BF">
              <w:rPr>
                <w:rFonts w:ascii="Arial" w:hAnsi="Arial" w:cs="Arial"/>
              </w:rPr>
              <w:t xml:space="preserve"> 2</w:t>
            </w:r>
            <w:r w:rsidRPr="00A96DEE">
              <w:rPr>
                <w:rFonts w:ascii="Arial" w:hAnsi="Arial" w:cs="Arial"/>
              </w:rPr>
              <w:t>:</w:t>
            </w:r>
          </w:p>
        </w:tc>
      </w:tr>
      <w:tr w:rsidR="008D73BF" w:rsidRPr="00A96DEE" w14:paraId="35AACE0F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91514" w14:textId="77777777" w:rsidR="008D73BF" w:rsidRPr="00A96DEE" w:rsidRDefault="008D73BF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Phone: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A7AEF" w14:textId="77777777" w:rsidR="008D73BF" w:rsidRPr="00A96DEE" w:rsidRDefault="008D73BF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Mail Code:</w:t>
            </w:r>
          </w:p>
        </w:tc>
      </w:tr>
      <w:tr w:rsidR="008D73BF" w:rsidRPr="00A96DEE" w14:paraId="1B5F3F5D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FE7DF" w14:textId="77777777" w:rsidR="008D73BF" w:rsidRPr="00A96DEE" w:rsidRDefault="008D73BF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E-mail Address:</w:t>
            </w:r>
          </w:p>
        </w:tc>
      </w:tr>
      <w:tr w:rsidR="001415FD" w:rsidRPr="00A96DEE" w14:paraId="3A807026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0E953F" w14:textId="77777777" w:rsidR="001415FD" w:rsidRPr="00A96DEE" w:rsidRDefault="00295328" w:rsidP="001415FD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  <w:b/>
              </w:rPr>
              <w:t>5</w:t>
            </w:r>
            <w:r w:rsidR="001415FD" w:rsidRPr="00A96DEE">
              <w:rPr>
                <w:rFonts w:ascii="Arial" w:hAnsi="Arial" w:cs="Arial"/>
                <w:b/>
              </w:rPr>
              <w:t>. DEPARTMENT FUND MANAGER</w:t>
            </w:r>
          </w:p>
        </w:tc>
      </w:tr>
      <w:tr w:rsidR="001415FD" w:rsidRPr="00A96DEE" w14:paraId="0031DB77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B289C" w14:textId="77777777" w:rsidR="001415FD" w:rsidRPr="00A96DEE" w:rsidRDefault="001415FD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Name:</w:t>
            </w:r>
          </w:p>
        </w:tc>
      </w:tr>
      <w:tr w:rsidR="001415FD" w:rsidRPr="00A96DEE" w14:paraId="59D5BA52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D2233" w14:textId="77777777" w:rsidR="001415FD" w:rsidRPr="00A96DEE" w:rsidRDefault="00DA24BF" w:rsidP="00977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</w:tr>
      <w:tr w:rsidR="001415FD" w:rsidRPr="00A96DEE" w14:paraId="5492CCB4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59C20B" w14:textId="77777777" w:rsidR="001415FD" w:rsidRPr="00A96DEE" w:rsidRDefault="00E72E3F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Phone</w:t>
            </w:r>
            <w:r w:rsidR="001415FD" w:rsidRPr="00A96DEE">
              <w:rPr>
                <w:rFonts w:ascii="Arial" w:hAnsi="Arial" w:cs="Arial"/>
              </w:rPr>
              <w:t>: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625BE" w14:textId="77777777" w:rsidR="001415FD" w:rsidRPr="00A96DEE" w:rsidRDefault="001415FD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Mail Code</w:t>
            </w:r>
            <w:r w:rsidR="008D73BF" w:rsidRPr="00A96DEE">
              <w:rPr>
                <w:rFonts w:ascii="Arial" w:hAnsi="Arial" w:cs="Arial"/>
              </w:rPr>
              <w:t>:</w:t>
            </w:r>
          </w:p>
        </w:tc>
      </w:tr>
      <w:tr w:rsidR="001415FD" w:rsidRPr="00A96DEE" w14:paraId="5F024D7D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36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C3F7B3" w14:textId="77777777" w:rsidR="001415FD" w:rsidRPr="00A96DEE" w:rsidRDefault="001415FD" w:rsidP="00977919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>E-mail Address:</w:t>
            </w:r>
          </w:p>
        </w:tc>
      </w:tr>
      <w:tr w:rsidR="001415FD" w:rsidRPr="00A96DEE" w14:paraId="693766AA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3AED7" w14:textId="77777777" w:rsidR="001415FD" w:rsidRPr="00A96DEE" w:rsidRDefault="001415FD" w:rsidP="008D0587">
            <w:pPr>
              <w:rPr>
                <w:rFonts w:ascii="Arial" w:hAnsi="Arial" w:cs="Arial"/>
              </w:rPr>
            </w:pPr>
          </w:p>
        </w:tc>
      </w:tr>
      <w:tr w:rsidR="008D0587" w:rsidRPr="00A96DEE" w14:paraId="31434734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D6A6BA4" w14:textId="77777777" w:rsidR="008D0587" w:rsidRPr="00A96DEE" w:rsidRDefault="00295328" w:rsidP="008D0587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  <w:b/>
              </w:rPr>
              <w:t>6</w:t>
            </w:r>
            <w:r w:rsidR="008D0587" w:rsidRPr="00A96DEE">
              <w:rPr>
                <w:rFonts w:ascii="Arial" w:hAnsi="Arial" w:cs="Arial"/>
                <w:b/>
              </w:rPr>
              <w:t>.</w:t>
            </w:r>
            <w:r w:rsidR="008D0587" w:rsidRPr="00A96DEE">
              <w:rPr>
                <w:rFonts w:ascii="Arial" w:hAnsi="Arial" w:cs="Arial"/>
              </w:rPr>
              <w:t xml:space="preserve"> Human Subjects: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6B02AED" w14:textId="77777777" w:rsidR="008D0587" w:rsidRPr="00A96DEE" w:rsidRDefault="00426631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</w:t>
            </w:r>
            <w:r w:rsidR="002F2FC0" w:rsidRPr="00A96DEE">
              <w:rPr>
                <w:rFonts w:ascii="Arial" w:hAnsi="Arial" w:cs="Arial"/>
              </w:rPr>
              <w:t xml:space="preserve">   </w:t>
            </w:r>
            <w:r w:rsidRPr="00A96DEE">
              <w:rPr>
                <w:rFonts w:ascii="Arial" w:hAnsi="Arial" w:cs="Arial"/>
              </w:rPr>
              <w:t xml:space="preserve"> </w:t>
            </w:r>
            <w:r w:rsidR="008D0587" w:rsidRPr="00A96DEE">
              <w:rPr>
                <w:rFonts w:ascii="Arial" w:hAnsi="Arial" w:cs="Arial"/>
              </w:rPr>
              <w:t>Yes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B9059" w14:textId="77777777" w:rsidR="008D0587" w:rsidRPr="00A96DEE" w:rsidRDefault="00426631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</w:t>
            </w:r>
            <w:r w:rsidR="008D0587" w:rsidRPr="00A96DEE">
              <w:rPr>
                <w:rFonts w:ascii="Arial" w:hAnsi="Arial" w:cs="Arial"/>
              </w:rPr>
              <w:t xml:space="preserve">  </w:t>
            </w:r>
            <w:r w:rsidR="002F2FC0" w:rsidRPr="00A96DEE">
              <w:rPr>
                <w:rFonts w:ascii="Arial" w:hAnsi="Arial" w:cs="Arial"/>
              </w:rPr>
              <w:t xml:space="preserve">   </w:t>
            </w:r>
            <w:r w:rsidR="008D0587" w:rsidRPr="00A96DEE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0C8DA6C3" w14:textId="77777777" w:rsidR="008D0587" w:rsidRPr="00A96DEE" w:rsidRDefault="00F270DE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  </w:t>
            </w:r>
            <w:r w:rsidR="00EC10F1" w:rsidRPr="00A96DEE">
              <w:rPr>
                <w:rFonts w:ascii="Arial" w:hAnsi="Arial" w:cs="Arial"/>
              </w:rPr>
              <w:t>Approval</w:t>
            </w:r>
            <w:r w:rsidR="008D0587" w:rsidRPr="00A96DEE">
              <w:rPr>
                <w:rFonts w:ascii="Arial" w:hAnsi="Arial" w:cs="Arial"/>
              </w:rPr>
              <w:t xml:space="preserve"> Enclosed</w:t>
            </w:r>
          </w:p>
        </w:tc>
      </w:tr>
      <w:tr w:rsidR="008D0587" w:rsidRPr="00A96DEE" w14:paraId="1E75CBCB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D0F70DA" w14:textId="77777777" w:rsidR="008D0587" w:rsidRPr="00A96DEE" w:rsidRDefault="008D0587" w:rsidP="008D0587">
            <w:pPr>
              <w:rPr>
                <w:rFonts w:ascii="Arial" w:hAnsi="Arial" w:cs="Arial"/>
                <w:b/>
              </w:rPr>
            </w:pPr>
            <w:r w:rsidRPr="00A96DEE">
              <w:rPr>
                <w:rFonts w:ascii="Arial" w:hAnsi="Arial" w:cs="Arial"/>
              </w:rPr>
              <w:t xml:space="preserve">    Animal Subjects: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46948AA" w14:textId="77777777" w:rsidR="008D0587" w:rsidRPr="00A96DEE" w:rsidRDefault="00426631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</w:t>
            </w:r>
            <w:r w:rsidR="002F2FC0" w:rsidRPr="00A96DEE">
              <w:rPr>
                <w:rFonts w:ascii="Arial" w:hAnsi="Arial" w:cs="Arial"/>
              </w:rPr>
              <w:t xml:space="preserve">   </w:t>
            </w:r>
            <w:r w:rsidRPr="00A96DEE">
              <w:rPr>
                <w:rFonts w:ascii="Arial" w:hAnsi="Arial" w:cs="Arial"/>
              </w:rPr>
              <w:t xml:space="preserve"> </w:t>
            </w:r>
            <w:r w:rsidR="008D0587" w:rsidRPr="00A96DEE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58A22" w14:textId="77777777" w:rsidR="008D0587" w:rsidRPr="00A96DEE" w:rsidRDefault="00426631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</w:t>
            </w:r>
            <w:r w:rsidR="008D0587" w:rsidRPr="00A96DEE">
              <w:rPr>
                <w:rFonts w:ascii="Arial" w:hAnsi="Arial" w:cs="Arial"/>
              </w:rPr>
              <w:t xml:space="preserve"> </w:t>
            </w:r>
            <w:r w:rsidR="002F2FC0" w:rsidRPr="00A96DEE">
              <w:rPr>
                <w:rFonts w:ascii="Arial" w:hAnsi="Arial" w:cs="Arial"/>
              </w:rPr>
              <w:t xml:space="preserve">   </w:t>
            </w:r>
            <w:r w:rsidR="008D0587" w:rsidRPr="00A96DEE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6361152A" w14:textId="77777777" w:rsidR="008D0587" w:rsidRPr="00A96DEE" w:rsidRDefault="00426631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</w:rPr>
              <w:t xml:space="preserve">  </w:t>
            </w:r>
            <w:r w:rsidR="008D0587" w:rsidRPr="00A96DEE">
              <w:rPr>
                <w:rFonts w:ascii="Arial" w:hAnsi="Arial" w:cs="Arial"/>
              </w:rPr>
              <w:t xml:space="preserve">  Approval Enclosed                </w:t>
            </w:r>
          </w:p>
        </w:tc>
      </w:tr>
      <w:tr w:rsidR="008D0587" w:rsidRPr="00A96DEE" w14:paraId="5E80717F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423"/>
          <w:jc w:val="center"/>
        </w:trPr>
        <w:tc>
          <w:tcPr>
            <w:tcW w:w="98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7F4ED" w14:textId="77777777" w:rsidR="008D0587" w:rsidRPr="00A96DEE" w:rsidRDefault="008D0587" w:rsidP="008D0587">
            <w:pPr>
              <w:rPr>
                <w:rFonts w:ascii="Arial" w:hAnsi="Arial" w:cs="Arial"/>
                <w:b/>
              </w:rPr>
            </w:pPr>
          </w:p>
          <w:p w14:paraId="3A1BFB32" w14:textId="77777777" w:rsidR="008D0587" w:rsidRPr="00A96DEE" w:rsidRDefault="00295328" w:rsidP="008D0587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>7</w:t>
            </w:r>
            <w:r w:rsidR="008D0587" w:rsidRPr="00A96DEE">
              <w:rPr>
                <w:rFonts w:ascii="Arial" w:hAnsi="Arial" w:cs="Arial"/>
                <w:b/>
              </w:rPr>
              <w:t>.</w:t>
            </w:r>
            <w:r w:rsidR="008D0587" w:rsidRPr="00A96DEE">
              <w:rPr>
                <w:rFonts w:ascii="Arial" w:hAnsi="Arial" w:cs="Arial"/>
              </w:rPr>
              <w:t xml:space="preserve"> </w:t>
            </w:r>
            <w:r w:rsidR="008D0587" w:rsidRPr="00A96DEE">
              <w:rPr>
                <w:rFonts w:ascii="Arial" w:hAnsi="Arial" w:cs="Arial"/>
                <w:b/>
              </w:rPr>
              <w:t>BUDGET REQUESTED</w:t>
            </w:r>
            <w:r w:rsidR="003A12A9">
              <w:rPr>
                <w:rFonts w:ascii="Arial" w:hAnsi="Arial" w:cs="Arial"/>
                <w:b/>
              </w:rPr>
              <w:t xml:space="preserve"> (DIRECT COSTS)</w:t>
            </w:r>
            <w:r w:rsidR="008D0587" w:rsidRPr="00A96DEE">
              <w:rPr>
                <w:rFonts w:ascii="Arial" w:hAnsi="Arial" w:cs="Arial"/>
              </w:rPr>
              <w:t xml:space="preserve">: </w:t>
            </w:r>
            <w:r w:rsidR="00426631" w:rsidRPr="00A96DEE">
              <w:rPr>
                <w:rFonts w:ascii="Arial" w:hAnsi="Arial" w:cs="Arial"/>
              </w:rPr>
              <w:t xml:space="preserve">  </w:t>
            </w:r>
            <w:r w:rsidR="008D0587" w:rsidRPr="00A96DEE">
              <w:rPr>
                <w:rFonts w:ascii="Arial" w:hAnsi="Arial" w:cs="Arial"/>
              </w:rPr>
              <w:t>$</w:t>
            </w:r>
          </w:p>
        </w:tc>
      </w:tr>
      <w:tr w:rsidR="001415FD" w:rsidRPr="00A96DEE" w14:paraId="0A38930B" w14:textId="77777777" w:rsidTr="00DA249B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444"/>
          <w:jc w:val="center"/>
        </w:trPr>
        <w:tc>
          <w:tcPr>
            <w:tcW w:w="985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F0828" w14:textId="77777777" w:rsidR="001415FD" w:rsidRPr="00A96DEE" w:rsidRDefault="00295328" w:rsidP="001415FD">
            <w:pPr>
              <w:rPr>
                <w:rFonts w:ascii="Arial" w:hAnsi="Arial" w:cs="Arial"/>
              </w:rPr>
            </w:pPr>
            <w:r w:rsidRPr="00A96DEE">
              <w:rPr>
                <w:rFonts w:ascii="Arial" w:hAnsi="Arial" w:cs="Arial"/>
                <w:b/>
              </w:rPr>
              <w:t>8</w:t>
            </w:r>
            <w:r w:rsidR="001415FD" w:rsidRPr="00A96DEE">
              <w:rPr>
                <w:rFonts w:ascii="Arial" w:hAnsi="Arial" w:cs="Arial"/>
                <w:b/>
              </w:rPr>
              <w:t>.</w:t>
            </w:r>
            <w:r w:rsidR="001415FD" w:rsidRPr="00A96DEE">
              <w:rPr>
                <w:rFonts w:ascii="Arial" w:hAnsi="Arial" w:cs="Arial"/>
              </w:rPr>
              <w:t xml:space="preserve"> </w:t>
            </w:r>
            <w:proofErr w:type="gramStart"/>
            <w:r w:rsidR="001415FD" w:rsidRPr="00A96DEE">
              <w:rPr>
                <w:rFonts w:ascii="Arial" w:hAnsi="Arial" w:cs="Arial"/>
                <w:b/>
              </w:rPr>
              <w:t>PERFORMANCE  SITE</w:t>
            </w:r>
            <w:proofErr w:type="gramEnd"/>
            <w:r w:rsidR="003A12A9">
              <w:rPr>
                <w:rFonts w:ascii="Arial" w:hAnsi="Arial" w:cs="Arial"/>
                <w:b/>
              </w:rPr>
              <w:t>(S)</w:t>
            </w:r>
            <w:r w:rsidR="001415FD" w:rsidRPr="00A96DEE">
              <w:rPr>
                <w:rFonts w:ascii="Arial" w:hAnsi="Arial" w:cs="Arial"/>
              </w:rPr>
              <w:t>:</w:t>
            </w:r>
          </w:p>
        </w:tc>
      </w:tr>
    </w:tbl>
    <w:p w14:paraId="376DBC6D" w14:textId="77777777" w:rsidR="00E72E3F" w:rsidRPr="00A96DEE" w:rsidRDefault="00E72E3F">
      <w:pPr>
        <w:rPr>
          <w:rFonts w:ascii="Arial" w:hAnsi="Arial" w:cs="Arial"/>
        </w:rPr>
      </w:pPr>
    </w:p>
    <w:p w14:paraId="07E2861E" w14:textId="18BEB6F4" w:rsidR="00A77976" w:rsidRDefault="006654C6" w:rsidP="00E713F1">
      <w:pPr>
        <w:pStyle w:val="BodyTextIndent"/>
        <w:ind w:left="540"/>
        <w:rPr>
          <w:rFonts w:ascii="Arial" w:hAnsi="Arial" w:cs="Arial"/>
          <w:sz w:val="20"/>
        </w:rPr>
      </w:pPr>
      <w:r w:rsidRPr="00A96DEE">
        <w:rPr>
          <w:rFonts w:ascii="Arial" w:hAnsi="Arial" w:cs="Arial"/>
          <w:sz w:val="20"/>
        </w:rPr>
        <w:t xml:space="preserve">PLEASE UPLOAD THIS FACE PAGE AND OTHER DOCUMENTS PER THE APPLICATION INSTRUCTIONS ON THE UC SAN DIEGO </w:t>
      </w:r>
      <w:r w:rsidR="00690117">
        <w:rPr>
          <w:rFonts w:ascii="Arial" w:hAnsi="Arial" w:cs="Arial"/>
          <w:sz w:val="20"/>
        </w:rPr>
        <w:t xml:space="preserve">PREPARE INSTITUTE </w:t>
      </w:r>
      <w:r w:rsidRPr="00A96DEE">
        <w:rPr>
          <w:rFonts w:ascii="Arial" w:hAnsi="Arial" w:cs="Arial"/>
          <w:sz w:val="20"/>
        </w:rPr>
        <w:t>WEBSITE.</w:t>
      </w:r>
    </w:p>
    <w:p w14:paraId="17676812" w14:textId="77777777" w:rsidR="00042CFB" w:rsidRDefault="00042CFB">
      <w:pPr>
        <w:widowControl/>
        <w:rPr>
          <w:rFonts w:ascii="Arial" w:hAnsi="Arial" w:cs="Arial"/>
        </w:rPr>
      </w:pPr>
    </w:p>
    <w:p w14:paraId="60287F67" w14:textId="2359FC67" w:rsidR="00042CFB" w:rsidRPr="00042CFB" w:rsidRDefault="008E4498" w:rsidP="008E4498">
      <w:pPr>
        <w:widowControl/>
        <w:tabs>
          <w:tab w:val="left" w:pos="656"/>
          <w:tab w:val="center" w:pos="5400"/>
        </w:tabs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lastRenderedPageBreak/>
        <w:tab/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ab/>
      </w:r>
      <w:r w:rsidR="00042CFB" w:rsidRPr="00042CF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SEE NEXT PAGE.</w:t>
      </w:r>
      <w:r w:rsidR="00042CFB" w:rsidRPr="00042CF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br w:type="page"/>
      </w:r>
    </w:p>
    <w:p w14:paraId="1186F20C" w14:textId="77777777" w:rsidR="00042CFB" w:rsidRPr="00E72E3F" w:rsidRDefault="00042CFB" w:rsidP="00042CFB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4806"/>
      </w:tblGrid>
      <w:tr w:rsidR="00042CFB" w:rsidRPr="00E72E3F" w14:paraId="526BA181" w14:textId="77777777" w:rsidTr="004A2107">
        <w:trPr>
          <w:trHeight w:val="1012"/>
          <w:jc w:val="center"/>
        </w:trPr>
        <w:tc>
          <w:tcPr>
            <w:tcW w:w="99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007EAB" w14:textId="77777777" w:rsidR="00042CFB" w:rsidRPr="00E72E3F" w:rsidRDefault="00042CFB" w:rsidP="004A21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3F">
              <w:rPr>
                <w:rFonts w:ascii="Arial" w:hAnsi="Arial" w:cs="Arial"/>
                <w:b/>
                <w:sz w:val="22"/>
                <w:szCs w:val="22"/>
              </w:rPr>
              <w:t>INVESTIGATOR DEMOGRAPHIC DATA</w:t>
            </w:r>
          </w:p>
          <w:p w14:paraId="0B082477" w14:textId="79D8DD6F" w:rsidR="00042CFB" w:rsidRPr="00E72E3F" w:rsidRDefault="00042CFB" w:rsidP="004A21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 xml:space="preserve">This information will not affect </w:t>
            </w:r>
            <w:r w:rsidR="00D82BD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72E3F">
              <w:rPr>
                <w:rFonts w:ascii="Arial" w:hAnsi="Arial" w:cs="Arial"/>
                <w:sz w:val="22"/>
                <w:szCs w:val="22"/>
              </w:rPr>
              <w:t>consideration of your grant application. Reporting the requested information is voluntary.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6F">
              <w:rPr>
                <w:rFonts w:ascii="Arial" w:hAnsi="Arial" w:cs="Arial"/>
                <w:sz w:val="22"/>
                <w:szCs w:val="22"/>
              </w:rPr>
              <w:t xml:space="preserve">Additionally, </w:t>
            </w:r>
            <w:r w:rsidRPr="00C21A6F">
              <w:rPr>
                <w:rFonts w:ascii="Arial" w:hAnsi="Arial" w:cs="Arial"/>
                <w:color w:val="000000"/>
                <w:sz w:val="22"/>
                <w:szCs w:val="22"/>
              </w:rPr>
              <w:t>as part of</w:t>
            </w:r>
            <w:r w:rsidR="00231B07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PREPARE Institute’s</w:t>
            </w:r>
            <w:r w:rsidRPr="00C21A6F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commitment to diversity and inclusion, this form allow</w:t>
            </w:r>
            <w:r w:rsidR="008415C6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21A6F">
              <w:rPr>
                <w:rFonts w:ascii="Arial" w:hAnsi="Arial" w:cs="Arial"/>
                <w:color w:val="000000"/>
                <w:sz w:val="22"/>
                <w:szCs w:val="22"/>
              </w:rPr>
              <w:t xml:space="preserve"> applicants to self-identify beyond the binary male/female.</w:t>
            </w:r>
            <w:r w:rsidRPr="002A60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42CFB" w:rsidRPr="00E72E3F" w14:paraId="01F624F3" w14:textId="77777777" w:rsidTr="004A2107">
        <w:trPr>
          <w:jc w:val="center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A0A7" w14:textId="77777777" w:rsidR="00042CFB" w:rsidRPr="005539B3" w:rsidRDefault="00042CFB" w:rsidP="004A2107">
            <w:pPr>
              <w:rPr>
                <w:rFonts w:ascii="Arial" w:hAnsi="Arial" w:cs="Arial"/>
                <w:b/>
                <w:szCs w:val="22"/>
              </w:rPr>
            </w:pPr>
          </w:p>
          <w:p w14:paraId="1BE2CEF4" w14:textId="77777777" w:rsidR="00134CCF" w:rsidRDefault="00042CFB" w:rsidP="004A21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39B3">
              <w:rPr>
                <w:rFonts w:ascii="Arial" w:hAnsi="Arial" w:cs="Arial"/>
                <w:b/>
                <w:sz w:val="22"/>
                <w:szCs w:val="22"/>
              </w:rPr>
              <w:t xml:space="preserve">What is your current gender identity? </w:t>
            </w:r>
          </w:p>
          <w:p w14:paraId="0662ED1B" w14:textId="1C02361E" w:rsidR="00042CFB" w:rsidRPr="005539B3" w:rsidRDefault="00042CFB" w:rsidP="004A21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39B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5539B3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gramEnd"/>
            <w:r w:rsidRPr="005539B3">
              <w:rPr>
                <w:rFonts w:ascii="Arial" w:hAnsi="Arial" w:cs="Arial"/>
                <w:b/>
                <w:sz w:val="22"/>
                <w:szCs w:val="22"/>
              </w:rPr>
              <w:t xml:space="preserve"> check one):</w:t>
            </w:r>
          </w:p>
          <w:p w14:paraId="1C2ECE65" w14:textId="77777777" w:rsidR="00042CFB" w:rsidRPr="00493C4D" w:rsidRDefault="00042CFB" w:rsidP="004A2107">
            <w:pPr>
              <w:pStyle w:val="Arial10ptlineitem"/>
              <w:spacing w:before="120"/>
              <w:rPr>
                <w:b/>
                <w:sz w:val="4"/>
                <w:szCs w:val="4"/>
              </w:rPr>
            </w:pPr>
          </w:p>
          <w:p w14:paraId="4AB0CB43" w14:textId="77777777" w:rsidR="00042CFB" w:rsidRPr="00493C4D" w:rsidRDefault="00042CFB" w:rsidP="004A2107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 xml:space="preserve">____ </w:t>
            </w:r>
            <w:r w:rsidRPr="00493C4D">
              <w:rPr>
                <w:rFonts w:ascii="Arial" w:hAnsi="Arial" w:cs="Arial"/>
                <w:color w:val="000000"/>
                <w:sz w:val="22"/>
                <w:szCs w:val="22"/>
              </w:rPr>
              <w:t>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493C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B72A99F" w14:textId="77777777" w:rsidR="00042CFB" w:rsidRPr="00493C4D" w:rsidRDefault="00042CFB" w:rsidP="004A2107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Woman</w:t>
            </w:r>
          </w:p>
          <w:p w14:paraId="78E22242" w14:textId="77777777" w:rsidR="00042CFB" w:rsidRPr="00493C4D" w:rsidRDefault="00042CFB" w:rsidP="004A2107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 xml:space="preserve">____ </w:t>
            </w:r>
            <w:r w:rsidRPr="00493C4D">
              <w:rPr>
                <w:rFonts w:ascii="Arial" w:hAnsi="Arial" w:cs="Arial"/>
                <w:color w:val="000000"/>
                <w:sz w:val="22"/>
                <w:szCs w:val="22"/>
              </w:rPr>
              <w:t>Transgender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Man/Trans Masculine</w:t>
            </w:r>
          </w:p>
          <w:p w14:paraId="16493497" w14:textId="77777777" w:rsidR="00042CFB" w:rsidRPr="00493C4D" w:rsidRDefault="00042CFB" w:rsidP="004A2107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 xml:space="preserve">____ </w:t>
            </w:r>
            <w:r w:rsidRPr="00493C4D">
              <w:rPr>
                <w:rFonts w:ascii="Arial" w:hAnsi="Arial" w:cs="Arial"/>
                <w:color w:val="000000"/>
                <w:sz w:val="22"/>
                <w:szCs w:val="22"/>
              </w:rPr>
              <w:t>Transgender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Woman /Trans Feminine</w:t>
            </w:r>
          </w:p>
          <w:p w14:paraId="11734D04" w14:textId="77777777" w:rsidR="00042CFB" w:rsidRDefault="00042CFB" w:rsidP="004A2107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____ </w:t>
            </w:r>
            <w:r w:rsidRPr="00C21A6F">
              <w:rPr>
                <w:rFonts w:ascii="Arial" w:hAnsi="Arial" w:cs="Arial"/>
                <w:color w:val="000000"/>
                <w:sz w:val="22"/>
                <w:szCs w:val="22"/>
              </w:rPr>
              <w:t>Non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21A6F">
              <w:rPr>
                <w:rFonts w:ascii="Arial" w:hAnsi="Arial" w:cs="Arial"/>
                <w:color w:val="000000"/>
                <w:sz w:val="22"/>
                <w:szCs w:val="22"/>
              </w:rPr>
              <w:t>binary/</w:t>
            </w:r>
            <w:r w:rsidRPr="00C21A6F">
              <w:rPr>
                <w:rFonts w:ascii="Arial" w:hAnsi="Arial" w:cs="Arial"/>
                <w:sz w:val="22"/>
                <w:szCs w:val="22"/>
              </w:rPr>
              <w:t xml:space="preserve">Genderqueer </w:t>
            </w:r>
          </w:p>
          <w:p w14:paraId="0F5E42DC" w14:textId="77777777" w:rsidR="00042CFB" w:rsidRPr="00C21A6F" w:rsidRDefault="00042CFB" w:rsidP="004A2107">
            <w:pPr>
              <w:rPr>
                <w:rFonts w:ascii="Arial" w:hAnsi="Arial" w:cs="Arial"/>
                <w:sz w:val="10"/>
              </w:rPr>
            </w:pPr>
          </w:p>
          <w:p w14:paraId="2E37B270" w14:textId="77777777" w:rsidR="00042CFB" w:rsidRPr="00493C4D" w:rsidRDefault="00042CFB" w:rsidP="004A2107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 xml:space="preserve">____ </w:t>
            </w:r>
            <w:r w:rsidRPr="00493C4D">
              <w:rPr>
                <w:rFonts w:ascii="Arial" w:hAnsi="Arial" w:cs="Arial"/>
                <w:color w:val="000000"/>
                <w:sz w:val="22"/>
                <w:szCs w:val="22"/>
              </w:rPr>
              <w:t>Prefer to self-describe: _______________</w:t>
            </w:r>
          </w:p>
          <w:p w14:paraId="29C5353A" w14:textId="77777777" w:rsidR="00042CFB" w:rsidRDefault="00042CFB" w:rsidP="004A210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Decline</w:t>
            </w:r>
            <w:r w:rsidRPr="00493C4D">
              <w:rPr>
                <w:rFonts w:ascii="Arial" w:hAnsi="Arial" w:cs="Arial"/>
                <w:color w:val="000000"/>
                <w:sz w:val="22"/>
                <w:szCs w:val="22"/>
              </w:rPr>
              <w:t xml:space="preserve"> to state</w:t>
            </w:r>
          </w:p>
          <w:p w14:paraId="0D97B0F0" w14:textId="77777777" w:rsidR="00042CFB" w:rsidRPr="00493C4D" w:rsidRDefault="00042CFB" w:rsidP="004A2107">
            <w:pPr>
              <w:rPr>
                <w:rFonts w:ascii="Arial" w:hAnsi="Arial" w:cs="Arial"/>
                <w:color w:val="000000"/>
              </w:rPr>
            </w:pPr>
          </w:p>
          <w:p w14:paraId="5C320A65" w14:textId="77777777" w:rsidR="00042CFB" w:rsidRPr="00E72E3F" w:rsidRDefault="00042CFB" w:rsidP="00134CCF">
            <w:pPr>
              <w:pStyle w:val="Arial10ptlineitem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5A235" w14:textId="77777777" w:rsidR="00042CFB" w:rsidRPr="00E72E3F" w:rsidRDefault="00042CFB" w:rsidP="004A2107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2E3F">
              <w:rPr>
                <w:rFonts w:ascii="Arial" w:hAnsi="Arial" w:cs="Arial"/>
                <w:b/>
                <w:sz w:val="22"/>
                <w:szCs w:val="22"/>
              </w:rPr>
              <w:t>Racial category (please check one)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EC72BD" w14:textId="77777777" w:rsidR="00042CFB" w:rsidRPr="00E72E3F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American Indian/Alaska Native </w:t>
            </w:r>
          </w:p>
          <w:p w14:paraId="17FAB24D" w14:textId="77777777" w:rsidR="00042CFB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Asian </w:t>
            </w:r>
          </w:p>
          <w:p w14:paraId="0796EE32" w14:textId="77777777" w:rsidR="00042CFB" w:rsidRPr="00E72E3F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Filipino/Filipina</w:t>
            </w:r>
          </w:p>
          <w:p w14:paraId="443CACCF" w14:textId="77777777" w:rsidR="00042CFB" w:rsidRPr="00E72E3F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>____ Native Hawaiian or Other Pacific Islander</w:t>
            </w:r>
          </w:p>
          <w:p w14:paraId="66BE6753" w14:textId="77777777" w:rsidR="00042CFB" w:rsidRPr="00E72E3F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Black or African American </w:t>
            </w:r>
          </w:p>
          <w:p w14:paraId="318ECB19" w14:textId="77777777" w:rsidR="00042CFB" w:rsidRPr="00E72E3F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 xml:space="preserve">____ White </w:t>
            </w:r>
          </w:p>
          <w:p w14:paraId="4E123FCB" w14:textId="77777777" w:rsidR="00042CFB" w:rsidRPr="00E72E3F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>____ More than o</w:t>
            </w:r>
            <w:r>
              <w:rPr>
                <w:sz w:val="22"/>
                <w:szCs w:val="22"/>
              </w:rPr>
              <w:t>ne r</w:t>
            </w:r>
            <w:r w:rsidRPr="00E72E3F">
              <w:rPr>
                <w:sz w:val="22"/>
                <w:szCs w:val="22"/>
              </w:rPr>
              <w:t>ace</w:t>
            </w:r>
          </w:p>
          <w:p w14:paraId="2D26340D" w14:textId="77777777" w:rsidR="00042CFB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  <w:r w:rsidRPr="00E72E3F">
              <w:rPr>
                <w:sz w:val="22"/>
                <w:szCs w:val="22"/>
              </w:rPr>
              <w:t>____ Decline to state</w:t>
            </w:r>
          </w:p>
          <w:p w14:paraId="2DA7A061" w14:textId="77777777" w:rsidR="00042CFB" w:rsidRDefault="00042CFB" w:rsidP="004A2107">
            <w:pPr>
              <w:pStyle w:val="Arial10ptlineitem"/>
              <w:spacing w:before="120"/>
              <w:rPr>
                <w:sz w:val="22"/>
                <w:szCs w:val="22"/>
              </w:rPr>
            </w:pPr>
          </w:p>
          <w:p w14:paraId="12C071EC" w14:textId="77777777" w:rsidR="00042CFB" w:rsidRPr="00E72E3F" w:rsidRDefault="00042CFB" w:rsidP="004A2107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2E3F">
              <w:rPr>
                <w:rFonts w:ascii="Arial" w:hAnsi="Arial" w:cs="Arial"/>
                <w:b/>
                <w:sz w:val="22"/>
                <w:szCs w:val="22"/>
              </w:rPr>
              <w:t>Ethnic category (please check one)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BDF258D" w14:textId="77777777" w:rsidR="00042CFB" w:rsidRPr="00E72E3F" w:rsidRDefault="00042CFB" w:rsidP="004A21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 xml:space="preserve">____ Hispanic or </w:t>
            </w:r>
            <w:r>
              <w:rPr>
                <w:rFonts w:ascii="Arial" w:hAnsi="Arial" w:cs="Arial"/>
                <w:sz w:val="22"/>
                <w:szCs w:val="22"/>
              </w:rPr>
              <w:t>Latinx</w:t>
            </w:r>
          </w:p>
          <w:p w14:paraId="3AB0829E" w14:textId="77777777" w:rsidR="00042CFB" w:rsidRPr="00E72E3F" w:rsidRDefault="00042CFB" w:rsidP="004A21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 xml:space="preserve">____ Not Hispanic or </w:t>
            </w:r>
            <w:r>
              <w:rPr>
                <w:rFonts w:ascii="Arial" w:hAnsi="Arial" w:cs="Arial"/>
                <w:sz w:val="22"/>
                <w:szCs w:val="22"/>
              </w:rPr>
              <w:t>Latinx</w:t>
            </w:r>
          </w:p>
          <w:p w14:paraId="208FAC8F" w14:textId="77777777" w:rsidR="00042CFB" w:rsidRDefault="00042CFB" w:rsidP="004A21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72E3F">
              <w:rPr>
                <w:rFonts w:ascii="Arial" w:hAnsi="Arial" w:cs="Arial"/>
                <w:sz w:val="22"/>
                <w:szCs w:val="22"/>
              </w:rPr>
              <w:t>____ Decline to state</w:t>
            </w:r>
          </w:p>
          <w:p w14:paraId="42DBB687" w14:textId="77777777" w:rsidR="00042CFB" w:rsidRPr="00E72E3F" w:rsidRDefault="00042CFB" w:rsidP="004A21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431D4" w14:textId="77777777" w:rsidR="00042CFB" w:rsidRPr="00E72E3F" w:rsidRDefault="00042CFB" w:rsidP="00042CF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</w:p>
    <w:p w14:paraId="51DB2272" w14:textId="0CAC879C" w:rsidR="00042CFB" w:rsidRPr="00A96DEE" w:rsidRDefault="00042CFB" w:rsidP="00E713F1">
      <w:pPr>
        <w:pStyle w:val="BodyTextIndent"/>
        <w:ind w:left="540"/>
        <w:rPr>
          <w:rFonts w:ascii="Arial" w:hAnsi="Arial" w:cs="Arial"/>
          <w:sz w:val="20"/>
        </w:rPr>
      </w:pPr>
    </w:p>
    <w:sectPr w:rsidR="00042CFB" w:rsidRPr="00A96DEE" w:rsidSect="00265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636B" w14:textId="77777777" w:rsidR="00E51470" w:rsidRDefault="00E51470">
      <w:r>
        <w:separator/>
      </w:r>
    </w:p>
  </w:endnote>
  <w:endnote w:type="continuationSeparator" w:id="0">
    <w:p w14:paraId="370A7CE2" w14:textId="77777777" w:rsidR="00E51470" w:rsidRDefault="00E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AF2" w14:textId="77777777" w:rsidR="00C4074F" w:rsidRDefault="00C4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F935" w14:textId="5B166815" w:rsidR="00DA24BF" w:rsidRPr="00E713F1" w:rsidRDefault="00C4074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</w:t>
    </w:r>
    <w:r w:rsidR="00042CFB">
      <w:rPr>
        <w:rFonts w:ascii="Arial" w:hAnsi="Arial" w:cs="Arial"/>
        <w:sz w:val="18"/>
        <w:szCs w:val="18"/>
      </w:rPr>
      <w:t>/</w:t>
    </w:r>
    <w:r w:rsidR="00E44070">
      <w:rPr>
        <w:rFonts w:ascii="Arial" w:hAnsi="Arial" w:cs="Arial"/>
        <w:sz w:val="18"/>
        <w:szCs w:val="18"/>
      </w:rPr>
      <w:t>10</w:t>
    </w:r>
    <w:r w:rsidR="00042CFB">
      <w:rPr>
        <w:rFonts w:ascii="Arial" w:hAnsi="Arial" w:cs="Arial"/>
        <w:sz w:val="18"/>
        <w:szCs w:val="18"/>
      </w:rPr>
      <w:t>/2</w:t>
    </w:r>
    <w:r w:rsidR="008E4498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A6A8" w14:textId="77777777" w:rsidR="00C4074F" w:rsidRDefault="00C4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B723" w14:textId="77777777" w:rsidR="00E51470" w:rsidRDefault="00E51470">
      <w:r>
        <w:separator/>
      </w:r>
    </w:p>
  </w:footnote>
  <w:footnote w:type="continuationSeparator" w:id="0">
    <w:p w14:paraId="18B7F989" w14:textId="77777777" w:rsidR="00E51470" w:rsidRDefault="00E5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3692" w14:textId="77777777" w:rsidR="00C4074F" w:rsidRDefault="00C4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DBA7" w14:textId="77777777" w:rsidR="00C4074F" w:rsidRDefault="00C40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8165" w14:textId="77777777" w:rsidR="00C4074F" w:rsidRDefault="00C4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CE4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768FB"/>
    <w:multiLevelType w:val="hybridMultilevel"/>
    <w:tmpl w:val="842E6340"/>
    <w:lvl w:ilvl="0" w:tplc="796E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6FCC"/>
    <w:multiLevelType w:val="hybridMultilevel"/>
    <w:tmpl w:val="5BD69F66"/>
    <w:lvl w:ilvl="0" w:tplc="796E0772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611973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868181859">
    <w:abstractNumId w:val="2"/>
  </w:num>
  <w:num w:numId="3" w16cid:durableId="2099211722">
    <w:abstractNumId w:val="3"/>
  </w:num>
  <w:num w:numId="4" w16cid:durableId="707871777">
    <w:abstractNumId w:val="4"/>
  </w:num>
  <w:num w:numId="5" w16cid:durableId="1804152072">
    <w:abstractNumId w:val="5"/>
  </w:num>
  <w:num w:numId="6" w16cid:durableId="84964062">
    <w:abstractNumId w:val="6"/>
  </w:num>
  <w:num w:numId="7" w16cid:durableId="109710768">
    <w:abstractNumId w:val="7"/>
  </w:num>
  <w:num w:numId="8" w16cid:durableId="1076590294">
    <w:abstractNumId w:val="8"/>
  </w:num>
  <w:num w:numId="9" w16cid:durableId="11105440">
    <w:abstractNumId w:val="9"/>
  </w:num>
  <w:num w:numId="10" w16cid:durableId="727411692">
    <w:abstractNumId w:val="10"/>
  </w:num>
  <w:num w:numId="11" w16cid:durableId="1066806064">
    <w:abstractNumId w:val="11"/>
  </w:num>
  <w:num w:numId="12" w16cid:durableId="1267544318">
    <w:abstractNumId w:val="14"/>
  </w:num>
  <w:num w:numId="13" w16cid:durableId="1940598416">
    <w:abstractNumId w:val="12"/>
  </w:num>
  <w:num w:numId="14" w16cid:durableId="1348019523">
    <w:abstractNumId w:val="13"/>
  </w:num>
  <w:num w:numId="15" w16cid:durableId="5822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168B6"/>
    <w:rsid w:val="000331CC"/>
    <w:rsid w:val="00041A72"/>
    <w:rsid w:val="00042CFB"/>
    <w:rsid w:val="00047FB2"/>
    <w:rsid w:val="00053C5A"/>
    <w:rsid w:val="00054D9C"/>
    <w:rsid w:val="00065D03"/>
    <w:rsid w:val="00071226"/>
    <w:rsid w:val="00082AE8"/>
    <w:rsid w:val="000962E1"/>
    <w:rsid w:val="000B08D8"/>
    <w:rsid w:val="000C2F1D"/>
    <w:rsid w:val="000E6C1A"/>
    <w:rsid w:val="000F048C"/>
    <w:rsid w:val="000F4FCD"/>
    <w:rsid w:val="00134CCF"/>
    <w:rsid w:val="001415FD"/>
    <w:rsid w:val="00154978"/>
    <w:rsid w:val="00164864"/>
    <w:rsid w:val="001716D3"/>
    <w:rsid w:val="00187D1E"/>
    <w:rsid w:val="00192B74"/>
    <w:rsid w:val="001A2E98"/>
    <w:rsid w:val="001B6FAB"/>
    <w:rsid w:val="001C0CF1"/>
    <w:rsid w:val="001F5E47"/>
    <w:rsid w:val="00231B07"/>
    <w:rsid w:val="00243EA1"/>
    <w:rsid w:val="002659AC"/>
    <w:rsid w:val="00272E68"/>
    <w:rsid w:val="00274D85"/>
    <w:rsid w:val="00290B64"/>
    <w:rsid w:val="00295328"/>
    <w:rsid w:val="002E3609"/>
    <w:rsid w:val="002F2FC0"/>
    <w:rsid w:val="00306D69"/>
    <w:rsid w:val="00317E90"/>
    <w:rsid w:val="00337AAA"/>
    <w:rsid w:val="0035043E"/>
    <w:rsid w:val="00392E8E"/>
    <w:rsid w:val="003957AF"/>
    <w:rsid w:val="003A12A9"/>
    <w:rsid w:val="003A193F"/>
    <w:rsid w:val="003A4604"/>
    <w:rsid w:val="003A7A97"/>
    <w:rsid w:val="00404780"/>
    <w:rsid w:val="00426631"/>
    <w:rsid w:val="00435747"/>
    <w:rsid w:val="0043752C"/>
    <w:rsid w:val="004472B0"/>
    <w:rsid w:val="004800AE"/>
    <w:rsid w:val="00486493"/>
    <w:rsid w:val="004917BF"/>
    <w:rsid w:val="004D2465"/>
    <w:rsid w:val="004E460F"/>
    <w:rsid w:val="00513F19"/>
    <w:rsid w:val="00525A6A"/>
    <w:rsid w:val="00545A23"/>
    <w:rsid w:val="00551467"/>
    <w:rsid w:val="00565545"/>
    <w:rsid w:val="00575C58"/>
    <w:rsid w:val="005D5305"/>
    <w:rsid w:val="005E4066"/>
    <w:rsid w:val="00602001"/>
    <w:rsid w:val="00615B74"/>
    <w:rsid w:val="00654BC6"/>
    <w:rsid w:val="006651E2"/>
    <w:rsid w:val="006654C6"/>
    <w:rsid w:val="006679C6"/>
    <w:rsid w:val="00690117"/>
    <w:rsid w:val="0069172E"/>
    <w:rsid w:val="006C2BD5"/>
    <w:rsid w:val="00730634"/>
    <w:rsid w:val="00750591"/>
    <w:rsid w:val="00752759"/>
    <w:rsid w:val="00776FC4"/>
    <w:rsid w:val="00795D0B"/>
    <w:rsid w:val="007A16FD"/>
    <w:rsid w:val="007A7CAF"/>
    <w:rsid w:val="007B174D"/>
    <w:rsid w:val="007C4D3E"/>
    <w:rsid w:val="008415C6"/>
    <w:rsid w:val="008963FF"/>
    <w:rsid w:val="008A1E58"/>
    <w:rsid w:val="008A3803"/>
    <w:rsid w:val="008B4DAB"/>
    <w:rsid w:val="008C0760"/>
    <w:rsid w:val="008D0587"/>
    <w:rsid w:val="008D73BF"/>
    <w:rsid w:val="008E4498"/>
    <w:rsid w:val="008F56A3"/>
    <w:rsid w:val="00927F83"/>
    <w:rsid w:val="00932ECC"/>
    <w:rsid w:val="0093489B"/>
    <w:rsid w:val="00935916"/>
    <w:rsid w:val="00935E4F"/>
    <w:rsid w:val="009433E8"/>
    <w:rsid w:val="009525E7"/>
    <w:rsid w:val="009635C3"/>
    <w:rsid w:val="00963B1E"/>
    <w:rsid w:val="00977919"/>
    <w:rsid w:val="009A2B86"/>
    <w:rsid w:val="009B4366"/>
    <w:rsid w:val="009E3966"/>
    <w:rsid w:val="00A26025"/>
    <w:rsid w:val="00A357D3"/>
    <w:rsid w:val="00A41ADA"/>
    <w:rsid w:val="00A43F1F"/>
    <w:rsid w:val="00A7110D"/>
    <w:rsid w:val="00A77976"/>
    <w:rsid w:val="00A821FE"/>
    <w:rsid w:val="00A96DEE"/>
    <w:rsid w:val="00A97DE6"/>
    <w:rsid w:val="00AB3476"/>
    <w:rsid w:val="00AF5650"/>
    <w:rsid w:val="00B00D82"/>
    <w:rsid w:val="00B12D0B"/>
    <w:rsid w:val="00B17222"/>
    <w:rsid w:val="00B72E35"/>
    <w:rsid w:val="00B95B29"/>
    <w:rsid w:val="00BB7605"/>
    <w:rsid w:val="00BC5B84"/>
    <w:rsid w:val="00BD598D"/>
    <w:rsid w:val="00BE2F4B"/>
    <w:rsid w:val="00BF04C4"/>
    <w:rsid w:val="00C11820"/>
    <w:rsid w:val="00C125B2"/>
    <w:rsid w:val="00C22533"/>
    <w:rsid w:val="00C4074F"/>
    <w:rsid w:val="00C548C7"/>
    <w:rsid w:val="00C871BD"/>
    <w:rsid w:val="00CA5F5D"/>
    <w:rsid w:val="00CB3392"/>
    <w:rsid w:val="00CB6274"/>
    <w:rsid w:val="00CC02AA"/>
    <w:rsid w:val="00CC6106"/>
    <w:rsid w:val="00CF2E53"/>
    <w:rsid w:val="00D03D42"/>
    <w:rsid w:val="00D04F01"/>
    <w:rsid w:val="00D07775"/>
    <w:rsid w:val="00D334A6"/>
    <w:rsid w:val="00D44D2D"/>
    <w:rsid w:val="00D800C3"/>
    <w:rsid w:val="00D82BD0"/>
    <w:rsid w:val="00DA249B"/>
    <w:rsid w:val="00DA24BF"/>
    <w:rsid w:val="00DC52EE"/>
    <w:rsid w:val="00DE28C6"/>
    <w:rsid w:val="00E047C2"/>
    <w:rsid w:val="00E17301"/>
    <w:rsid w:val="00E227D3"/>
    <w:rsid w:val="00E44070"/>
    <w:rsid w:val="00E51470"/>
    <w:rsid w:val="00E56A62"/>
    <w:rsid w:val="00E66DF3"/>
    <w:rsid w:val="00E67ADA"/>
    <w:rsid w:val="00E713F1"/>
    <w:rsid w:val="00E72E3F"/>
    <w:rsid w:val="00E9423D"/>
    <w:rsid w:val="00EA0961"/>
    <w:rsid w:val="00EA6842"/>
    <w:rsid w:val="00EB136D"/>
    <w:rsid w:val="00EB1BFA"/>
    <w:rsid w:val="00EC10F1"/>
    <w:rsid w:val="00ED6D70"/>
    <w:rsid w:val="00EE45A6"/>
    <w:rsid w:val="00EF35E4"/>
    <w:rsid w:val="00F07FC9"/>
    <w:rsid w:val="00F124AF"/>
    <w:rsid w:val="00F270DE"/>
    <w:rsid w:val="00F31E45"/>
    <w:rsid w:val="00F3540C"/>
    <w:rsid w:val="00F36AE8"/>
    <w:rsid w:val="00F43AD0"/>
    <w:rsid w:val="00F46623"/>
    <w:rsid w:val="00F61FF4"/>
    <w:rsid w:val="00F65A64"/>
    <w:rsid w:val="00F720B2"/>
    <w:rsid w:val="00F87C48"/>
    <w:rsid w:val="00F87D01"/>
    <w:rsid w:val="00F937ED"/>
    <w:rsid w:val="00F97E1B"/>
    <w:rsid w:val="00FA0D61"/>
    <w:rsid w:val="00FA5015"/>
    <w:rsid w:val="00FB18EC"/>
    <w:rsid w:val="00FB6DBE"/>
    <w:rsid w:val="00FB797E"/>
    <w:rsid w:val="00FC79C4"/>
    <w:rsid w:val="00FD6E7A"/>
    <w:rsid w:val="00FE21D9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5BEA5"/>
  <w15:docId w15:val="{51B33ABD-878A-1E48-9249-587382B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paragraph" w:customStyle="1" w:styleId="Arial10ptlineitem">
    <w:name w:val="Arial10ptline item"/>
    <w:basedOn w:val="Normal"/>
    <w:rsid w:val="00602001"/>
    <w:pPr>
      <w:widowControl/>
      <w:autoSpaceDE w:val="0"/>
      <w:autoSpaceDN w:val="0"/>
    </w:pPr>
    <w:rPr>
      <w:rFonts w:ascii="Arial" w:hAnsi="Arial" w:cs="Arial"/>
      <w:szCs w:val="18"/>
    </w:rPr>
  </w:style>
  <w:style w:type="character" w:customStyle="1" w:styleId="FooterChar">
    <w:name w:val="Footer Char"/>
    <w:link w:val="Footer"/>
    <w:uiPriority w:val="99"/>
    <w:rsid w:val="00E713F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cp:lastModifiedBy>Fors, Steele</cp:lastModifiedBy>
  <cp:revision>29</cp:revision>
  <cp:lastPrinted>2013-05-20T22:51:00Z</cp:lastPrinted>
  <dcterms:created xsi:type="dcterms:W3CDTF">2022-08-20T18:42:00Z</dcterms:created>
  <dcterms:modified xsi:type="dcterms:W3CDTF">2022-11-12T21:10:00Z</dcterms:modified>
</cp:coreProperties>
</file>