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FB49" w14:textId="50F8BC59" w:rsidR="000575DD" w:rsidRDefault="00DE12BA" w:rsidP="00F124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 SAN DIEGO PREPARE </w:t>
      </w:r>
      <w:r w:rsidR="00E51319">
        <w:rPr>
          <w:rFonts w:ascii="Arial" w:hAnsi="Arial" w:cs="Arial"/>
          <w:b/>
          <w:sz w:val="22"/>
          <w:szCs w:val="22"/>
        </w:rPr>
        <w:t>&amp;</w:t>
      </w:r>
      <w:r w:rsidR="000B0CB3">
        <w:rPr>
          <w:rFonts w:ascii="Arial" w:hAnsi="Arial" w:cs="Arial"/>
          <w:b/>
          <w:sz w:val="22"/>
          <w:szCs w:val="22"/>
        </w:rPr>
        <w:t xml:space="preserve"> </w:t>
      </w:r>
      <w:r w:rsidR="00E51319">
        <w:rPr>
          <w:rFonts w:ascii="Arial" w:hAnsi="Arial" w:cs="Arial"/>
          <w:b/>
          <w:sz w:val="22"/>
          <w:szCs w:val="22"/>
        </w:rPr>
        <w:t xml:space="preserve">HMI </w:t>
      </w:r>
      <w:r>
        <w:rPr>
          <w:rFonts w:ascii="Arial" w:hAnsi="Arial" w:cs="Arial"/>
          <w:b/>
          <w:sz w:val="22"/>
          <w:szCs w:val="22"/>
        </w:rPr>
        <w:t>INSTITUTE</w:t>
      </w:r>
      <w:r w:rsidR="00E51319">
        <w:rPr>
          <w:rFonts w:ascii="Arial" w:hAnsi="Arial" w:cs="Arial"/>
          <w:b/>
          <w:sz w:val="22"/>
          <w:szCs w:val="22"/>
        </w:rPr>
        <w:t>S</w:t>
      </w:r>
    </w:p>
    <w:p w14:paraId="749BEF04" w14:textId="4A0DB40D" w:rsidR="008D0587" w:rsidRDefault="000575DD" w:rsidP="00F124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DEVELOPMENTAL </w:t>
      </w:r>
      <w:r w:rsidR="008D0587" w:rsidRPr="00A77976">
        <w:rPr>
          <w:rFonts w:ascii="Arial" w:hAnsi="Arial" w:cs="Arial"/>
          <w:b/>
          <w:sz w:val="22"/>
          <w:szCs w:val="22"/>
        </w:rPr>
        <w:t>GRANT APPLICATION</w:t>
      </w:r>
    </w:p>
    <w:p w14:paraId="651581D4" w14:textId="5915BB7F" w:rsidR="001A7FC3" w:rsidRPr="00E749FB" w:rsidRDefault="00B743FF" w:rsidP="00E749FB">
      <w:pPr>
        <w:jc w:val="center"/>
        <w:rPr>
          <w:rFonts w:ascii="Arial" w:hAnsi="Arial" w:cs="Arial"/>
          <w:b/>
          <w:sz w:val="22"/>
          <w:szCs w:val="22"/>
        </w:rPr>
        <w:sectPr w:rsidR="001A7FC3" w:rsidRPr="00E749FB" w:rsidSect="00E749FB">
          <w:footerReference w:type="default" r:id="rId7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ABSTRACT</w:t>
      </w:r>
    </w:p>
    <w:p w14:paraId="29D260D9" w14:textId="3F08B92B" w:rsidR="008D0587" w:rsidRDefault="008D0587" w:rsidP="008D058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4CB46F14" w14:textId="3EA43E78" w:rsidR="008B4208" w:rsidRPr="008B4208" w:rsidRDefault="008B4208" w:rsidP="008B4208">
      <w:pPr>
        <w:shd w:val="clear" w:color="auto" w:fill="DBE5F1" w:themeFill="accent1" w:themeFillTint="33"/>
        <w:spacing w:line="215" w:lineRule="atLeast"/>
        <w:ind w:left="540" w:right="108"/>
        <w:rPr>
          <w:rFonts w:ascii="Arial" w:hAnsi="Arial" w:cs="Arial"/>
          <w:bCs/>
          <w:i/>
          <w:iCs/>
          <w:sz w:val="18"/>
          <w:szCs w:val="18"/>
        </w:rPr>
      </w:pPr>
      <w:r w:rsidRPr="008B4208">
        <w:rPr>
          <w:rFonts w:ascii="Arial" w:hAnsi="Arial" w:cs="Arial"/>
          <w:i/>
          <w:iCs/>
          <w:sz w:val="18"/>
          <w:szCs w:val="18"/>
        </w:rPr>
        <w:t xml:space="preserve">Double-click inside the box below to enter or paste your abstract. No more than 30 lines of text in </w:t>
      </w:r>
      <w:proofErr w:type="gramStart"/>
      <w:r w:rsidRPr="008B4208">
        <w:rPr>
          <w:rFonts w:ascii="Arial" w:hAnsi="Arial" w:cs="Arial"/>
          <w:i/>
          <w:iCs/>
          <w:sz w:val="18"/>
          <w:szCs w:val="18"/>
        </w:rPr>
        <w:t>11 point</w:t>
      </w:r>
      <w:proofErr w:type="gramEnd"/>
      <w:r w:rsidRPr="008B4208">
        <w:rPr>
          <w:rFonts w:ascii="Arial" w:hAnsi="Arial" w:cs="Arial"/>
          <w:i/>
          <w:iCs/>
          <w:sz w:val="18"/>
          <w:szCs w:val="18"/>
        </w:rPr>
        <w:t xml:space="preserve"> type (Times Roman, Arial, or equivalents).</w:t>
      </w:r>
    </w:p>
    <w:p w14:paraId="7B3ED9B3" w14:textId="15741459" w:rsidR="008D0587" w:rsidRPr="00B743FF" w:rsidRDefault="00B743FF" w:rsidP="00570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B743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D0A0" wp14:editId="015573AF">
                <wp:simplePos x="0" y="0"/>
                <wp:positionH relativeFrom="column">
                  <wp:posOffset>315186</wp:posOffset>
                </wp:positionH>
                <wp:positionV relativeFrom="paragraph">
                  <wp:posOffset>123190</wp:posOffset>
                </wp:positionV>
                <wp:extent cx="6666271" cy="4925961"/>
                <wp:effectExtent l="0" t="0" r="1397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71" cy="49259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23EC4" w14:textId="072BB194" w:rsidR="00570B6D" w:rsidRPr="00570B6D" w:rsidRDefault="00570B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D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pt;margin-top:9.7pt;width:524.9pt;height:3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" filled="f" strokeweight="1pt">
                <v:textbox>
                  <w:txbxContent>
                    <w:p w14:paraId="0D223EC4" w14:textId="072BB194" w:rsidR="00570B6D" w:rsidRPr="00570B6D" w:rsidRDefault="00570B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F3FF5" w14:textId="0FDC6750" w:rsidR="00A77976" w:rsidRPr="00B743FF" w:rsidRDefault="00A77976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4C0B46C0" w14:textId="5A8716B3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6B862771" w14:textId="1553F97D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6A9E01E" w14:textId="246F301D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F2658D8" w14:textId="7C66D25E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DE60CFE" w14:textId="3B819F4F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6D1B76FC" w14:textId="29BB62CC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DAAB1FB" w14:textId="235EE374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C8D6029" w14:textId="202FAE11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4D44C83C" w14:textId="6B877219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DB81E94" w14:textId="657464F7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136B9924" w14:textId="15E2989A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A020C3C" w14:textId="620B9552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4CBAB0F" w14:textId="06271EF9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8322A00" w14:textId="7E84DB61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4F17E98" w14:textId="4E65FADD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6342A5AC" w14:textId="0A0DD44B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766CBC20" w14:textId="77CF5F7F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1A3EB9C9" w14:textId="1DE913CB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44B4500F" w14:textId="4E1EDF5A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6FDB374F" w14:textId="3A43DEFE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3E3BCFF" w14:textId="40BE9A54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4CBE44F" w14:textId="625D14CA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580A6C9E" w14:textId="43F23CAD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4BD68FBC" w14:textId="7F6B61A4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2DB316A" w14:textId="0FAFE1C9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089959EF" w14:textId="667ED2F1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0AD87E54" w14:textId="4E1E4514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100E0B61" w14:textId="3C80CD8A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2D542A91" w14:textId="357B256F" w:rsidR="00570B6D" w:rsidRPr="00B743FF" w:rsidRDefault="00570B6D" w:rsidP="00520002">
      <w:pPr>
        <w:pStyle w:val="ListParagraph"/>
        <w:numPr>
          <w:ilvl w:val="0"/>
          <w:numId w:val="19"/>
        </w:num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2"/>
          <w:szCs w:val="22"/>
        </w:rPr>
      </w:pPr>
    </w:p>
    <w:p w14:paraId="32799EB4" w14:textId="37478E15" w:rsidR="001A7FC3" w:rsidRDefault="001A7FC3" w:rsidP="00570B6D">
      <w:p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4F22868E" w14:textId="7A90E800" w:rsidR="006533D4" w:rsidRDefault="006533D4" w:rsidP="00570B6D">
      <w:p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369EBFB9" w14:textId="57429799" w:rsidR="006533D4" w:rsidRPr="006533D4" w:rsidRDefault="002717A7" w:rsidP="006533D4">
      <w:p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6533D4" w:rsidRPr="006533D4" w:rsidSect="00B743FF">
      <w:type w:val="continuous"/>
      <w:pgSz w:w="12240" w:h="15840"/>
      <w:pgMar w:top="1440" w:right="72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FAED" w14:textId="77777777" w:rsidR="00153DBF" w:rsidRDefault="00153DBF">
      <w:r>
        <w:separator/>
      </w:r>
    </w:p>
  </w:endnote>
  <w:endnote w:type="continuationSeparator" w:id="0">
    <w:p w14:paraId="297D4072" w14:textId="77777777" w:rsidR="00153DBF" w:rsidRDefault="0015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9EA9" w14:textId="46496FC9" w:rsidR="002906CC" w:rsidRPr="007F327F" w:rsidRDefault="007F327F">
    <w:pPr>
      <w:pStyle w:val="Footer"/>
      <w:rPr>
        <w:rFonts w:ascii="Arial" w:hAnsi="Arial" w:cs="Arial"/>
        <w:sz w:val="16"/>
        <w:szCs w:val="16"/>
      </w:rPr>
    </w:pPr>
    <w:r w:rsidRPr="007F327F">
      <w:rPr>
        <w:rFonts w:ascii="Arial" w:hAnsi="Arial" w:cs="Arial"/>
        <w:sz w:val="16"/>
        <w:szCs w:val="16"/>
      </w:rPr>
      <w:t>0</w:t>
    </w:r>
    <w:r w:rsidR="00035F1C">
      <w:rPr>
        <w:rFonts w:ascii="Arial" w:hAnsi="Arial" w:cs="Arial"/>
        <w:sz w:val="16"/>
        <w:szCs w:val="16"/>
      </w:rPr>
      <w:t>8</w:t>
    </w:r>
    <w:r w:rsidRPr="007F327F">
      <w:rPr>
        <w:rFonts w:ascii="Arial" w:hAnsi="Arial" w:cs="Arial"/>
        <w:sz w:val="16"/>
        <w:szCs w:val="16"/>
      </w:rPr>
      <w:t>/</w:t>
    </w:r>
    <w:r w:rsidR="00035F1C">
      <w:rPr>
        <w:rFonts w:ascii="Arial" w:hAnsi="Arial" w:cs="Arial"/>
        <w:sz w:val="16"/>
        <w:szCs w:val="16"/>
      </w:rPr>
      <w:t>10</w:t>
    </w:r>
    <w:r w:rsidR="00544226">
      <w:rPr>
        <w:rFonts w:ascii="Arial" w:hAnsi="Arial" w:cs="Arial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A020" w14:textId="77777777" w:rsidR="00153DBF" w:rsidRDefault="00153DBF">
      <w:r>
        <w:separator/>
      </w:r>
    </w:p>
  </w:footnote>
  <w:footnote w:type="continuationSeparator" w:id="0">
    <w:p w14:paraId="71EB5D51" w14:textId="77777777" w:rsidR="00153DBF" w:rsidRDefault="0015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488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8A5EE6"/>
    <w:multiLevelType w:val="hybridMultilevel"/>
    <w:tmpl w:val="B888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127D3"/>
    <w:multiLevelType w:val="hybridMultilevel"/>
    <w:tmpl w:val="FA04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E47C4"/>
    <w:multiLevelType w:val="hybridMultilevel"/>
    <w:tmpl w:val="C86C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1082A"/>
    <w:multiLevelType w:val="hybridMultilevel"/>
    <w:tmpl w:val="E41A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A372D"/>
    <w:multiLevelType w:val="hybridMultilevel"/>
    <w:tmpl w:val="E9F876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08500D"/>
    <w:multiLevelType w:val="hybridMultilevel"/>
    <w:tmpl w:val="8612F88A"/>
    <w:lvl w:ilvl="0" w:tplc="6FC2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946902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 w16cid:durableId="677738235">
    <w:abstractNumId w:val="2"/>
  </w:num>
  <w:num w:numId="3" w16cid:durableId="2111655191">
    <w:abstractNumId w:val="3"/>
  </w:num>
  <w:num w:numId="4" w16cid:durableId="250937509">
    <w:abstractNumId w:val="4"/>
  </w:num>
  <w:num w:numId="5" w16cid:durableId="1059599387">
    <w:abstractNumId w:val="5"/>
  </w:num>
  <w:num w:numId="6" w16cid:durableId="1055542633">
    <w:abstractNumId w:val="6"/>
  </w:num>
  <w:num w:numId="7" w16cid:durableId="891188479">
    <w:abstractNumId w:val="7"/>
  </w:num>
  <w:num w:numId="8" w16cid:durableId="995957858">
    <w:abstractNumId w:val="8"/>
  </w:num>
  <w:num w:numId="9" w16cid:durableId="136726542">
    <w:abstractNumId w:val="9"/>
  </w:num>
  <w:num w:numId="10" w16cid:durableId="413019537">
    <w:abstractNumId w:val="10"/>
  </w:num>
  <w:num w:numId="11" w16cid:durableId="8340648">
    <w:abstractNumId w:val="14"/>
  </w:num>
  <w:num w:numId="12" w16cid:durableId="887186157">
    <w:abstractNumId w:val="18"/>
  </w:num>
  <w:num w:numId="13" w16cid:durableId="1539469265">
    <w:abstractNumId w:val="0"/>
  </w:num>
  <w:num w:numId="14" w16cid:durableId="1250387393">
    <w:abstractNumId w:val="12"/>
  </w:num>
  <w:num w:numId="15" w16cid:durableId="1029718393">
    <w:abstractNumId w:val="13"/>
  </w:num>
  <w:num w:numId="16" w16cid:durableId="386730261">
    <w:abstractNumId w:val="11"/>
  </w:num>
  <w:num w:numId="17" w16cid:durableId="1132866582">
    <w:abstractNumId w:val="17"/>
  </w:num>
  <w:num w:numId="18" w16cid:durableId="310141778">
    <w:abstractNumId w:val="15"/>
  </w:num>
  <w:num w:numId="19" w16cid:durableId="771403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7"/>
    <w:rsid w:val="00005933"/>
    <w:rsid w:val="000331CC"/>
    <w:rsid w:val="00035F1C"/>
    <w:rsid w:val="00047FB2"/>
    <w:rsid w:val="00053C5A"/>
    <w:rsid w:val="000575DD"/>
    <w:rsid w:val="00063A54"/>
    <w:rsid w:val="00065D03"/>
    <w:rsid w:val="00071226"/>
    <w:rsid w:val="00082AE8"/>
    <w:rsid w:val="00093A23"/>
    <w:rsid w:val="000962E1"/>
    <w:rsid w:val="000B08D8"/>
    <w:rsid w:val="000B0CB3"/>
    <w:rsid w:val="000E6C1A"/>
    <w:rsid w:val="000F048C"/>
    <w:rsid w:val="000F4FCD"/>
    <w:rsid w:val="000F7D8A"/>
    <w:rsid w:val="001443D6"/>
    <w:rsid w:val="00153DBF"/>
    <w:rsid w:val="00154978"/>
    <w:rsid w:val="001716D3"/>
    <w:rsid w:val="00187D1E"/>
    <w:rsid w:val="00192B74"/>
    <w:rsid w:val="001942DD"/>
    <w:rsid w:val="001A2E98"/>
    <w:rsid w:val="001A7FC3"/>
    <w:rsid w:val="001C0CF1"/>
    <w:rsid w:val="001F5E47"/>
    <w:rsid w:val="00243EA1"/>
    <w:rsid w:val="002717A7"/>
    <w:rsid w:val="00272E68"/>
    <w:rsid w:val="00274D85"/>
    <w:rsid w:val="00285A3F"/>
    <w:rsid w:val="002906CC"/>
    <w:rsid w:val="002E1672"/>
    <w:rsid w:val="002F2FC0"/>
    <w:rsid w:val="00317E90"/>
    <w:rsid w:val="003379B1"/>
    <w:rsid w:val="00350364"/>
    <w:rsid w:val="00393AC0"/>
    <w:rsid w:val="003957AF"/>
    <w:rsid w:val="003A4604"/>
    <w:rsid w:val="003A7A97"/>
    <w:rsid w:val="00404780"/>
    <w:rsid w:val="00426631"/>
    <w:rsid w:val="004343FF"/>
    <w:rsid w:val="00435747"/>
    <w:rsid w:val="004800AE"/>
    <w:rsid w:val="004917BF"/>
    <w:rsid w:val="004A5292"/>
    <w:rsid w:val="004C03A3"/>
    <w:rsid w:val="004E460F"/>
    <w:rsid w:val="00513F19"/>
    <w:rsid w:val="00520002"/>
    <w:rsid w:val="00525A6A"/>
    <w:rsid w:val="00544226"/>
    <w:rsid w:val="00545A23"/>
    <w:rsid w:val="00565545"/>
    <w:rsid w:val="00570B6D"/>
    <w:rsid w:val="00582F97"/>
    <w:rsid w:val="00597A28"/>
    <w:rsid w:val="005E4066"/>
    <w:rsid w:val="00614C76"/>
    <w:rsid w:val="00615B74"/>
    <w:rsid w:val="006533D4"/>
    <w:rsid w:val="0069172E"/>
    <w:rsid w:val="006A76E3"/>
    <w:rsid w:val="006C2BD5"/>
    <w:rsid w:val="006E4BB1"/>
    <w:rsid w:val="006F136F"/>
    <w:rsid w:val="00730634"/>
    <w:rsid w:val="00750591"/>
    <w:rsid w:val="00752759"/>
    <w:rsid w:val="00775E6B"/>
    <w:rsid w:val="00776FC4"/>
    <w:rsid w:val="007A16FD"/>
    <w:rsid w:val="007A7CAF"/>
    <w:rsid w:val="007B174D"/>
    <w:rsid w:val="007C4D3E"/>
    <w:rsid w:val="007F327F"/>
    <w:rsid w:val="00800003"/>
    <w:rsid w:val="00821697"/>
    <w:rsid w:val="00876B82"/>
    <w:rsid w:val="008963FF"/>
    <w:rsid w:val="008B4208"/>
    <w:rsid w:val="008B4DAB"/>
    <w:rsid w:val="008C4AC9"/>
    <w:rsid w:val="008D0587"/>
    <w:rsid w:val="008D5FB2"/>
    <w:rsid w:val="00932ECC"/>
    <w:rsid w:val="00936BC8"/>
    <w:rsid w:val="009433E8"/>
    <w:rsid w:val="009525E7"/>
    <w:rsid w:val="00963B1E"/>
    <w:rsid w:val="009B3271"/>
    <w:rsid w:val="009B4366"/>
    <w:rsid w:val="009E3966"/>
    <w:rsid w:val="00A11532"/>
    <w:rsid w:val="00A26025"/>
    <w:rsid w:val="00A357D3"/>
    <w:rsid w:val="00A43F1F"/>
    <w:rsid w:val="00A7110D"/>
    <w:rsid w:val="00A77976"/>
    <w:rsid w:val="00A821FE"/>
    <w:rsid w:val="00A97DE6"/>
    <w:rsid w:val="00AF5650"/>
    <w:rsid w:val="00B00D82"/>
    <w:rsid w:val="00B12D0B"/>
    <w:rsid w:val="00B17222"/>
    <w:rsid w:val="00B743FF"/>
    <w:rsid w:val="00BC5B84"/>
    <w:rsid w:val="00BE2F4B"/>
    <w:rsid w:val="00C076C1"/>
    <w:rsid w:val="00C11820"/>
    <w:rsid w:val="00C22533"/>
    <w:rsid w:val="00C54545"/>
    <w:rsid w:val="00C548C7"/>
    <w:rsid w:val="00C55301"/>
    <w:rsid w:val="00C871BD"/>
    <w:rsid w:val="00C924DA"/>
    <w:rsid w:val="00CC02AA"/>
    <w:rsid w:val="00CC6106"/>
    <w:rsid w:val="00D03D42"/>
    <w:rsid w:val="00D04F01"/>
    <w:rsid w:val="00D334A6"/>
    <w:rsid w:val="00D44CCA"/>
    <w:rsid w:val="00D44D2D"/>
    <w:rsid w:val="00D800C3"/>
    <w:rsid w:val="00DE12BA"/>
    <w:rsid w:val="00DE28C6"/>
    <w:rsid w:val="00DF52F8"/>
    <w:rsid w:val="00E105F0"/>
    <w:rsid w:val="00E227D3"/>
    <w:rsid w:val="00E51319"/>
    <w:rsid w:val="00E66DF3"/>
    <w:rsid w:val="00E749FB"/>
    <w:rsid w:val="00E9423D"/>
    <w:rsid w:val="00EA0961"/>
    <w:rsid w:val="00EA6842"/>
    <w:rsid w:val="00EB136D"/>
    <w:rsid w:val="00EB1BFA"/>
    <w:rsid w:val="00EC10F1"/>
    <w:rsid w:val="00EE45A6"/>
    <w:rsid w:val="00F124AF"/>
    <w:rsid w:val="00F270DE"/>
    <w:rsid w:val="00F31E45"/>
    <w:rsid w:val="00F43AD0"/>
    <w:rsid w:val="00F61FF4"/>
    <w:rsid w:val="00F720B2"/>
    <w:rsid w:val="00F87C48"/>
    <w:rsid w:val="00F937ED"/>
    <w:rsid w:val="00F95258"/>
    <w:rsid w:val="00F97E1B"/>
    <w:rsid w:val="00FA09CD"/>
    <w:rsid w:val="00FA0D61"/>
    <w:rsid w:val="00FA5015"/>
    <w:rsid w:val="00FB18EC"/>
    <w:rsid w:val="00FB797E"/>
    <w:rsid w:val="00FC25E0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DA649"/>
  <w15:docId w15:val="{4453BF1C-2841-9B4D-BC4B-6A91D0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2906CC"/>
    <w:rPr>
      <w:rFonts w:ascii="Helvetica" w:hAnsi="Helvetica"/>
    </w:rPr>
  </w:style>
  <w:style w:type="character" w:styleId="LineNumber">
    <w:name w:val="line number"/>
    <w:basedOn w:val="DefaultParagraphFont"/>
    <w:rsid w:val="00821697"/>
  </w:style>
  <w:style w:type="paragraph" w:styleId="ListParagraph">
    <w:name w:val="List Paragraph"/>
    <w:basedOn w:val="Normal"/>
    <w:uiPriority w:val="72"/>
    <w:rsid w:val="00B7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cp:lastModifiedBy>Fors, Steele</cp:lastModifiedBy>
  <cp:revision>6</cp:revision>
  <cp:lastPrinted>2013-05-20T22:41:00Z</cp:lastPrinted>
  <dcterms:created xsi:type="dcterms:W3CDTF">2022-07-22T17:56:00Z</dcterms:created>
  <dcterms:modified xsi:type="dcterms:W3CDTF">2022-11-12T20:54:00Z</dcterms:modified>
</cp:coreProperties>
</file>