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AF0C1" w14:textId="0EA7A187" w:rsidR="00EF4D61" w:rsidRDefault="00EF4D61" w:rsidP="00F124A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UC SAN DIEGO PREPARE </w:t>
      </w:r>
      <w:r w:rsidR="00340B6E">
        <w:rPr>
          <w:rFonts w:ascii="Arial" w:hAnsi="Arial" w:cs="Arial"/>
          <w:b/>
          <w:sz w:val="22"/>
          <w:szCs w:val="22"/>
        </w:rPr>
        <w:t xml:space="preserve">&amp; HMI </w:t>
      </w:r>
      <w:r>
        <w:rPr>
          <w:rFonts w:ascii="Arial" w:hAnsi="Arial" w:cs="Arial"/>
          <w:b/>
          <w:sz w:val="22"/>
          <w:szCs w:val="22"/>
        </w:rPr>
        <w:t>INSTITUTE</w:t>
      </w:r>
      <w:r w:rsidR="00340B6E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49BEF04" w14:textId="4C8D852D" w:rsidR="008D0587" w:rsidRDefault="000575DD" w:rsidP="00F124A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DEVELOPMENTAL </w:t>
      </w:r>
      <w:r w:rsidR="008D0587" w:rsidRPr="00A77976">
        <w:rPr>
          <w:rFonts w:ascii="Arial" w:hAnsi="Arial" w:cs="Arial"/>
          <w:b/>
          <w:sz w:val="22"/>
          <w:szCs w:val="22"/>
        </w:rPr>
        <w:t>GRANT</w:t>
      </w:r>
    </w:p>
    <w:p w14:paraId="591F3364" w14:textId="34BCE95A" w:rsidR="001A7FC3" w:rsidRDefault="0072398D" w:rsidP="00B46DC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APPLICANT GOALS</w:t>
      </w:r>
      <w:r w:rsidR="00B46DCD">
        <w:rPr>
          <w:rFonts w:ascii="Arial" w:hAnsi="Arial" w:cs="Arial"/>
          <w:b/>
          <w:sz w:val="22"/>
          <w:szCs w:val="22"/>
        </w:rPr>
        <w:t xml:space="preserve"> AND MENTORING PLAN</w:t>
      </w:r>
    </w:p>
    <w:p w14:paraId="24E08EE2" w14:textId="77777777" w:rsidR="004B5A93" w:rsidRDefault="004B5A93" w:rsidP="00B46DCD">
      <w:pPr>
        <w:jc w:val="center"/>
        <w:rPr>
          <w:rFonts w:ascii="Arial" w:hAnsi="Arial" w:cs="Arial"/>
          <w:b/>
          <w:sz w:val="22"/>
          <w:szCs w:val="22"/>
        </w:rPr>
      </w:pPr>
    </w:p>
    <w:p w14:paraId="651581D4" w14:textId="67C247E2" w:rsidR="004B5A93" w:rsidRPr="005D2227" w:rsidRDefault="004B5A93" w:rsidP="009F0EFF">
      <w:pPr>
        <w:jc w:val="center"/>
        <w:rPr>
          <w:rFonts w:ascii="Arial" w:hAnsi="Arial" w:cs="Arial"/>
          <w:b/>
          <w:i/>
          <w:iCs/>
          <w:sz w:val="22"/>
          <w:szCs w:val="22"/>
        </w:rPr>
        <w:sectPr w:rsidR="004B5A93" w:rsidRPr="005D2227" w:rsidSect="009F0EFF">
          <w:footerReference w:type="default" r:id="rId7"/>
          <w:pgSz w:w="12240" w:h="15840"/>
          <w:pgMar w:top="864" w:right="720" w:bottom="864" w:left="720" w:header="720" w:footer="720" w:gutter="0"/>
          <w:cols w:space="720"/>
          <w:docGrid w:linePitch="360"/>
        </w:sectPr>
      </w:pPr>
      <w:r w:rsidRPr="005D2227">
        <w:rPr>
          <w:rFonts w:ascii="Arial" w:hAnsi="Arial" w:cs="Arial"/>
          <w:b/>
          <w:i/>
          <w:iCs/>
          <w:sz w:val="22"/>
          <w:szCs w:val="22"/>
        </w:rPr>
        <w:t xml:space="preserve">Required for </w:t>
      </w:r>
      <w:r w:rsidR="009F0EFF">
        <w:rPr>
          <w:rFonts w:ascii="Arial" w:hAnsi="Arial" w:cs="Arial"/>
          <w:b/>
          <w:i/>
          <w:iCs/>
          <w:sz w:val="22"/>
          <w:szCs w:val="22"/>
        </w:rPr>
        <w:t>applicants</w:t>
      </w:r>
      <w:r w:rsidR="005D2227" w:rsidRPr="005D2227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5D2227">
        <w:rPr>
          <w:rFonts w:ascii="Arial" w:hAnsi="Arial" w:cs="Arial"/>
          <w:b/>
          <w:i/>
          <w:iCs/>
          <w:sz w:val="22"/>
          <w:szCs w:val="22"/>
        </w:rPr>
        <w:t>who have not yet earned NIH R01 or equivalent funding.</w:t>
      </w:r>
    </w:p>
    <w:p w14:paraId="7B6E5894" w14:textId="53491B07" w:rsidR="006533D4" w:rsidRDefault="006533D4" w:rsidP="0072398D">
      <w:pPr>
        <w:rPr>
          <w:rFonts w:ascii="Arial" w:hAnsi="Arial" w:cs="Arial"/>
          <w:sz w:val="22"/>
          <w:szCs w:val="22"/>
        </w:rPr>
      </w:pPr>
    </w:p>
    <w:p w14:paraId="3DE54254" w14:textId="00B1D0E6" w:rsidR="00C00620" w:rsidRPr="006E6836" w:rsidRDefault="000269EE" w:rsidP="00EA6376">
      <w:pPr>
        <w:shd w:val="clear" w:color="auto" w:fill="DBE5F1" w:themeFill="accent1" w:themeFillTint="33"/>
        <w:rPr>
          <w:rFonts w:ascii="Arial" w:hAnsi="Arial" w:cs="Arial"/>
          <w:i/>
          <w:iCs/>
          <w:sz w:val="18"/>
          <w:szCs w:val="18"/>
        </w:rPr>
      </w:pPr>
      <w:r w:rsidRPr="006E6836">
        <w:rPr>
          <w:rFonts w:ascii="Arial" w:hAnsi="Arial" w:cs="Arial"/>
          <w:i/>
          <w:iCs/>
          <w:sz w:val="18"/>
          <w:szCs w:val="18"/>
        </w:rPr>
        <w:t xml:space="preserve">Please tell us how this grant—if awarded—will help you further your career in </w:t>
      </w:r>
      <w:r w:rsidR="0077778C">
        <w:rPr>
          <w:rFonts w:ascii="Arial" w:hAnsi="Arial" w:cs="Arial"/>
          <w:i/>
          <w:iCs/>
          <w:sz w:val="18"/>
          <w:szCs w:val="18"/>
        </w:rPr>
        <w:t>pandemic</w:t>
      </w:r>
      <w:r w:rsidRPr="006E6836">
        <w:rPr>
          <w:rFonts w:ascii="Arial" w:hAnsi="Arial" w:cs="Arial"/>
          <w:i/>
          <w:iCs/>
          <w:sz w:val="18"/>
          <w:szCs w:val="18"/>
        </w:rPr>
        <w:t xml:space="preserve"> </w:t>
      </w:r>
      <w:r w:rsidR="008D3AB6">
        <w:rPr>
          <w:rFonts w:ascii="Arial" w:hAnsi="Arial" w:cs="Arial"/>
          <w:i/>
          <w:iCs/>
          <w:sz w:val="18"/>
          <w:szCs w:val="18"/>
        </w:rPr>
        <w:t xml:space="preserve">prevention </w:t>
      </w:r>
      <w:r w:rsidRPr="006E6836">
        <w:rPr>
          <w:rFonts w:ascii="Arial" w:hAnsi="Arial" w:cs="Arial"/>
          <w:i/>
          <w:iCs/>
          <w:sz w:val="18"/>
          <w:szCs w:val="18"/>
        </w:rPr>
        <w:t>research</w:t>
      </w:r>
      <w:r w:rsidR="00071956" w:rsidRPr="006E6836">
        <w:rPr>
          <w:rFonts w:ascii="Arial" w:hAnsi="Arial" w:cs="Arial"/>
          <w:i/>
          <w:iCs/>
          <w:sz w:val="18"/>
          <w:szCs w:val="18"/>
        </w:rPr>
        <w:t xml:space="preserve">. </w:t>
      </w:r>
      <w:r w:rsidR="004B5A93" w:rsidRPr="006E6836">
        <w:rPr>
          <w:rFonts w:ascii="Arial" w:hAnsi="Arial" w:cs="Arial"/>
          <w:i/>
          <w:iCs/>
          <w:sz w:val="18"/>
          <w:szCs w:val="18"/>
        </w:rPr>
        <w:t xml:space="preserve">If you already have a comprehensive mentoring plan </w:t>
      </w:r>
      <w:r w:rsidR="006153C7" w:rsidRPr="006E6836">
        <w:rPr>
          <w:rFonts w:ascii="Arial" w:hAnsi="Arial" w:cs="Arial"/>
          <w:i/>
          <w:iCs/>
          <w:sz w:val="18"/>
          <w:szCs w:val="18"/>
        </w:rPr>
        <w:t>on file</w:t>
      </w:r>
      <w:r w:rsidR="004B5A93" w:rsidRPr="006E6836">
        <w:rPr>
          <w:rFonts w:ascii="Arial" w:hAnsi="Arial" w:cs="Arial"/>
          <w:i/>
          <w:iCs/>
          <w:sz w:val="18"/>
          <w:szCs w:val="18"/>
        </w:rPr>
        <w:t xml:space="preserve">, you may upload it instead of this document. If not, </w:t>
      </w:r>
      <w:r w:rsidR="006153C7" w:rsidRPr="006E6836">
        <w:rPr>
          <w:rFonts w:ascii="Arial" w:hAnsi="Arial" w:cs="Arial"/>
          <w:i/>
          <w:iCs/>
          <w:sz w:val="18"/>
          <w:szCs w:val="18"/>
        </w:rPr>
        <w:t xml:space="preserve">please discuss the following with the mentor who will assist you during and after this Developmental </w:t>
      </w:r>
      <w:r w:rsidR="00230E84">
        <w:rPr>
          <w:rFonts w:ascii="Arial" w:hAnsi="Arial" w:cs="Arial"/>
          <w:i/>
          <w:iCs/>
          <w:sz w:val="18"/>
          <w:szCs w:val="18"/>
        </w:rPr>
        <w:t>G</w:t>
      </w:r>
      <w:r w:rsidR="006153C7" w:rsidRPr="006E6836">
        <w:rPr>
          <w:rFonts w:ascii="Arial" w:hAnsi="Arial" w:cs="Arial"/>
          <w:i/>
          <w:iCs/>
          <w:sz w:val="18"/>
          <w:szCs w:val="18"/>
        </w:rPr>
        <w:t>rant.</w:t>
      </w:r>
      <w:r w:rsidR="00381641" w:rsidRPr="006E6836">
        <w:rPr>
          <w:rFonts w:ascii="Arial" w:hAnsi="Arial" w:cs="Arial"/>
          <w:i/>
          <w:iCs/>
          <w:sz w:val="18"/>
          <w:szCs w:val="18"/>
        </w:rPr>
        <w:t xml:space="preserve"> Please limit this document </w:t>
      </w:r>
      <w:r w:rsidR="003E2EFC">
        <w:rPr>
          <w:rFonts w:ascii="Arial" w:hAnsi="Arial" w:cs="Arial"/>
          <w:i/>
          <w:iCs/>
          <w:sz w:val="18"/>
          <w:szCs w:val="18"/>
        </w:rPr>
        <w:t xml:space="preserve">to </w:t>
      </w:r>
      <w:r w:rsidR="004D39BD" w:rsidRPr="006E6836">
        <w:rPr>
          <w:rFonts w:ascii="Arial" w:hAnsi="Arial" w:cs="Arial"/>
          <w:i/>
          <w:iCs/>
          <w:sz w:val="18"/>
          <w:szCs w:val="18"/>
        </w:rPr>
        <w:t>no more than</w:t>
      </w:r>
      <w:r w:rsidR="00381641" w:rsidRPr="006E6836">
        <w:rPr>
          <w:rFonts w:ascii="Arial" w:hAnsi="Arial" w:cs="Arial"/>
          <w:i/>
          <w:iCs/>
          <w:sz w:val="18"/>
          <w:szCs w:val="18"/>
        </w:rPr>
        <w:t xml:space="preserve"> </w:t>
      </w:r>
      <w:r w:rsidR="004D39BD" w:rsidRPr="006E6836">
        <w:rPr>
          <w:rFonts w:ascii="Arial" w:hAnsi="Arial" w:cs="Arial"/>
          <w:b/>
          <w:bCs/>
          <w:i/>
          <w:iCs/>
          <w:sz w:val="18"/>
          <w:szCs w:val="18"/>
        </w:rPr>
        <w:t>three</w:t>
      </w:r>
      <w:r w:rsidR="00381641" w:rsidRPr="006E6836">
        <w:rPr>
          <w:rFonts w:ascii="Arial" w:hAnsi="Arial" w:cs="Arial"/>
          <w:b/>
          <w:bCs/>
          <w:i/>
          <w:iCs/>
          <w:sz w:val="18"/>
          <w:szCs w:val="18"/>
        </w:rPr>
        <w:t xml:space="preserve"> pages.</w:t>
      </w:r>
    </w:p>
    <w:p w14:paraId="6812B021" w14:textId="77777777" w:rsidR="004B5A93" w:rsidRDefault="004B5A93" w:rsidP="00C0062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B7C66" w14:paraId="12E686B2" w14:textId="77777777" w:rsidTr="006868A1">
        <w:tc>
          <w:tcPr>
            <w:tcW w:w="10790" w:type="dxa"/>
            <w:shd w:val="clear" w:color="auto" w:fill="DBE5F1" w:themeFill="accent1" w:themeFillTint="3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3125FB0" w14:textId="77777777" w:rsidR="00CB7C66" w:rsidRDefault="00CB7C66" w:rsidP="008512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How will this project benefit your career?</w:t>
            </w:r>
          </w:p>
          <w:p w14:paraId="4D7815BB" w14:textId="7939925D" w:rsidR="00CB7C66" w:rsidRPr="00CB7C66" w:rsidRDefault="00CB7C66" w:rsidP="008512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What </w:t>
            </w:r>
            <w:r w:rsidR="003D6D07">
              <w:rPr>
                <w:rFonts w:ascii="Arial" w:hAnsi="Arial" w:cs="Arial"/>
                <w:sz w:val="18"/>
                <w:szCs w:val="18"/>
              </w:rPr>
              <w:t>will you</w:t>
            </w:r>
            <w:r>
              <w:rPr>
                <w:rFonts w:ascii="Arial" w:hAnsi="Arial" w:cs="Arial"/>
                <w:sz w:val="18"/>
                <w:szCs w:val="18"/>
              </w:rPr>
              <w:t xml:space="preserve"> learn fr</w:t>
            </w:r>
            <w:r w:rsidR="003D6D07">
              <w:rPr>
                <w:rFonts w:ascii="Arial" w:hAnsi="Arial" w:cs="Arial"/>
                <w:sz w:val="18"/>
                <w:szCs w:val="18"/>
              </w:rPr>
              <w:t>om this research that will support your career in the next two to five years?</w:t>
            </w:r>
          </w:p>
        </w:tc>
      </w:tr>
      <w:tr w:rsidR="00CB7C66" w14:paraId="765EFFB7" w14:textId="77777777" w:rsidTr="00CB7C66">
        <w:tc>
          <w:tcPr>
            <w:tcW w:w="1079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AE821A1" w14:textId="77777777" w:rsidR="00CB7C66" w:rsidRPr="005D2227" w:rsidRDefault="00CB7C66" w:rsidP="008512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D2227" w14:paraId="42D90EA9" w14:textId="77777777" w:rsidTr="006868A1">
        <w:tc>
          <w:tcPr>
            <w:tcW w:w="10790" w:type="dxa"/>
            <w:shd w:val="clear" w:color="auto" w:fill="DBE5F1" w:themeFill="accent1" w:themeFillTint="3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77B4001" w14:textId="77777777" w:rsidR="005D2227" w:rsidRPr="005D2227" w:rsidRDefault="005D2227" w:rsidP="008512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2227">
              <w:rPr>
                <w:rFonts w:ascii="Arial" w:hAnsi="Arial" w:cs="Arial"/>
                <w:b/>
                <w:bCs/>
                <w:sz w:val="22"/>
                <w:szCs w:val="22"/>
              </w:rPr>
              <w:t>What new skills will you acquire through this project?</w:t>
            </w:r>
          </w:p>
          <w:p w14:paraId="761FF3CE" w14:textId="211A953F" w:rsidR="005D2227" w:rsidRDefault="005D2227" w:rsidP="00851203">
            <w:pPr>
              <w:rPr>
                <w:rFonts w:ascii="Arial" w:hAnsi="Arial" w:cs="Arial"/>
                <w:sz w:val="22"/>
                <w:szCs w:val="22"/>
              </w:rPr>
            </w:pPr>
            <w:r w:rsidRPr="005D2227">
              <w:rPr>
                <w:rFonts w:ascii="Arial" w:hAnsi="Arial" w:cs="Arial"/>
                <w:sz w:val="18"/>
                <w:szCs w:val="18"/>
              </w:rPr>
              <w:t xml:space="preserve">Examples may include instruction in lab equipment, software, statistical analysis, research methods, study design and implementation, writing (this Developmental </w:t>
            </w:r>
            <w:r w:rsidR="008D3AB6">
              <w:rPr>
                <w:rFonts w:ascii="Arial" w:hAnsi="Arial" w:cs="Arial"/>
                <w:sz w:val="18"/>
                <w:szCs w:val="18"/>
              </w:rPr>
              <w:t>G</w:t>
            </w:r>
            <w:r w:rsidRPr="005D2227">
              <w:rPr>
                <w:rFonts w:ascii="Arial" w:hAnsi="Arial" w:cs="Arial"/>
                <w:sz w:val="18"/>
                <w:szCs w:val="18"/>
              </w:rPr>
              <w:t>rant application, protocols, informed consents, conference abstracts, manuscripts, NIH grant submissions), and any other technical or leadership skills that will benefit your career.</w:t>
            </w:r>
          </w:p>
        </w:tc>
      </w:tr>
      <w:tr w:rsidR="005D2227" w14:paraId="51109EB5" w14:textId="77777777" w:rsidTr="006868A1">
        <w:tc>
          <w:tcPr>
            <w:tcW w:w="1079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C1447BB" w14:textId="77777777" w:rsidR="005D2227" w:rsidRDefault="005D2227" w:rsidP="008512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9BD" w14:paraId="339B3806" w14:textId="77777777" w:rsidTr="004D39BD">
        <w:tc>
          <w:tcPr>
            <w:tcW w:w="10790" w:type="dxa"/>
            <w:shd w:val="clear" w:color="auto" w:fill="DBE5F1" w:themeFill="accent1" w:themeFillTint="3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C6C59D3" w14:textId="77777777" w:rsidR="004D39BD" w:rsidRPr="004D39BD" w:rsidRDefault="004D39BD" w:rsidP="008512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39BD">
              <w:rPr>
                <w:rFonts w:ascii="Arial" w:hAnsi="Arial" w:cs="Arial"/>
                <w:b/>
                <w:bCs/>
                <w:sz w:val="22"/>
                <w:szCs w:val="22"/>
              </w:rPr>
              <w:t>How well does your mentor understand your needs?</w:t>
            </w:r>
          </w:p>
          <w:p w14:paraId="4E4E7995" w14:textId="156A4E8D" w:rsidR="004D39BD" w:rsidRDefault="00282C27" w:rsidP="008512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your mentor publish and have grant funding in the same or related topic as your proposed research? </w:t>
            </w:r>
            <w:r w:rsidR="004D39BD" w:rsidRPr="004D39BD">
              <w:rPr>
                <w:rFonts w:ascii="Arial" w:hAnsi="Arial" w:cs="Arial"/>
                <w:sz w:val="18"/>
                <w:szCs w:val="18"/>
              </w:rPr>
              <w:t>Does your mentor understand your potential, your strengths and your areas needing improvement?</w:t>
            </w:r>
            <w:r>
              <w:rPr>
                <w:rFonts w:ascii="Arial" w:hAnsi="Arial" w:cs="Arial"/>
                <w:sz w:val="18"/>
                <w:szCs w:val="18"/>
              </w:rPr>
              <w:t xml:space="preserve"> Does your mentor have previous mentoring experience?</w:t>
            </w:r>
          </w:p>
        </w:tc>
      </w:tr>
      <w:tr w:rsidR="004D39BD" w14:paraId="1EC6AAEC" w14:textId="77777777" w:rsidTr="006868A1">
        <w:tc>
          <w:tcPr>
            <w:tcW w:w="1079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C100CC4" w14:textId="77777777" w:rsidR="004D39BD" w:rsidRDefault="004D39BD" w:rsidP="008512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227" w:rsidRPr="004D39BD" w14:paraId="377037F0" w14:textId="77777777" w:rsidTr="006868A1">
        <w:tc>
          <w:tcPr>
            <w:tcW w:w="10790" w:type="dxa"/>
            <w:shd w:val="clear" w:color="auto" w:fill="DBE5F1" w:themeFill="accent1" w:themeFillTint="3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AE315E6" w14:textId="77777777" w:rsidR="005D2227" w:rsidRPr="004D39BD" w:rsidRDefault="00381641" w:rsidP="008512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39BD">
              <w:rPr>
                <w:rFonts w:ascii="Arial" w:hAnsi="Arial" w:cs="Arial"/>
                <w:b/>
                <w:bCs/>
                <w:sz w:val="22"/>
                <w:szCs w:val="22"/>
              </w:rPr>
              <w:t>How</w:t>
            </w:r>
            <w:r w:rsidR="005D2227" w:rsidRPr="004D39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will your mentor help you acquire </w:t>
            </w:r>
            <w:r w:rsidRPr="004D39BD">
              <w:rPr>
                <w:rFonts w:ascii="Arial" w:hAnsi="Arial" w:cs="Arial"/>
                <w:b/>
                <w:bCs/>
                <w:sz w:val="22"/>
                <w:szCs w:val="22"/>
              </w:rPr>
              <w:t>your new skill set</w:t>
            </w:r>
            <w:r w:rsidR="005D2227" w:rsidRPr="004D39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? </w:t>
            </w:r>
          </w:p>
          <w:p w14:paraId="05A5746D" w14:textId="489ADA2D" w:rsidR="004D39BD" w:rsidRPr="004D39BD" w:rsidRDefault="00282C27" w:rsidP="008512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Will </w:t>
            </w:r>
            <w:r w:rsidR="00487E4B">
              <w:rPr>
                <w:rFonts w:ascii="Arial" w:hAnsi="Arial" w:cs="Arial"/>
                <w:sz w:val="18"/>
                <w:szCs w:val="18"/>
              </w:rPr>
              <w:t xml:space="preserve">you meet in person or online? How frequently? Will </w:t>
            </w:r>
            <w:r>
              <w:rPr>
                <w:rFonts w:ascii="Arial" w:hAnsi="Arial" w:cs="Arial"/>
                <w:sz w:val="18"/>
                <w:szCs w:val="18"/>
              </w:rPr>
              <w:t xml:space="preserve">there be </w:t>
            </w:r>
            <w:r w:rsidR="00487E4B">
              <w:rPr>
                <w:rFonts w:ascii="Arial" w:hAnsi="Arial" w:cs="Arial"/>
                <w:sz w:val="18"/>
                <w:szCs w:val="18"/>
              </w:rPr>
              <w:t>formal classroom or online instruction? Hands-on training? Field work?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7E4B">
              <w:rPr>
                <w:rFonts w:ascii="Arial" w:hAnsi="Arial" w:cs="Arial"/>
                <w:sz w:val="18"/>
                <w:szCs w:val="18"/>
              </w:rPr>
              <w:t xml:space="preserve">Will your mentor facilitate introductions to persons or groups that can further your research and career? </w:t>
            </w:r>
            <w:r>
              <w:rPr>
                <w:rFonts w:ascii="Arial" w:hAnsi="Arial" w:cs="Arial"/>
                <w:sz w:val="18"/>
                <w:szCs w:val="18"/>
              </w:rPr>
              <w:t xml:space="preserve">How will you and your mentor measure successful skill acquisition? </w:t>
            </w:r>
          </w:p>
        </w:tc>
      </w:tr>
      <w:tr w:rsidR="005D2227" w14:paraId="243DF1F1" w14:textId="77777777" w:rsidTr="006868A1">
        <w:tc>
          <w:tcPr>
            <w:tcW w:w="1079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71ED0D2" w14:textId="77777777" w:rsidR="005D2227" w:rsidRDefault="005D2227" w:rsidP="008512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227" w14:paraId="36D84E10" w14:textId="77777777" w:rsidTr="006868A1">
        <w:tc>
          <w:tcPr>
            <w:tcW w:w="10790" w:type="dxa"/>
            <w:shd w:val="clear" w:color="auto" w:fill="DBE5F1" w:themeFill="accent1" w:themeFillTint="3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51A5E4B" w14:textId="77777777" w:rsidR="005D2227" w:rsidRDefault="006868A1" w:rsidP="008512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68A1">
              <w:rPr>
                <w:rFonts w:ascii="Arial" w:hAnsi="Arial" w:cs="Arial"/>
                <w:b/>
                <w:bCs/>
                <w:sz w:val="22"/>
                <w:szCs w:val="22"/>
              </w:rPr>
              <w:t>How will you use the results of your research if funded?</w:t>
            </w:r>
          </w:p>
          <w:p w14:paraId="1C6DAED1" w14:textId="142A9C29" w:rsidR="006868A1" w:rsidRPr="006868A1" w:rsidRDefault="006868A1" w:rsidP="00851203">
            <w:pPr>
              <w:rPr>
                <w:rFonts w:ascii="Arial" w:hAnsi="Arial" w:cs="Arial"/>
                <w:sz w:val="18"/>
                <w:szCs w:val="18"/>
              </w:rPr>
            </w:pPr>
            <w:r w:rsidRPr="006868A1">
              <w:rPr>
                <w:rFonts w:ascii="Arial" w:hAnsi="Arial" w:cs="Arial"/>
                <w:sz w:val="18"/>
                <w:szCs w:val="18"/>
              </w:rPr>
              <w:t xml:space="preserve">What conference abstracts or manuscripts </w:t>
            </w:r>
            <w:r w:rsidR="00381641">
              <w:rPr>
                <w:rFonts w:ascii="Arial" w:hAnsi="Arial" w:cs="Arial"/>
                <w:sz w:val="18"/>
                <w:szCs w:val="18"/>
              </w:rPr>
              <w:t>are planned</w:t>
            </w:r>
            <w:r w:rsidR="005A50E6">
              <w:rPr>
                <w:rFonts w:ascii="Arial" w:hAnsi="Arial" w:cs="Arial"/>
                <w:sz w:val="18"/>
                <w:szCs w:val="18"/>
              </w:rPr>
              <w:t xml:space="preserve"> and when? </w:t>
            </w:r>
            <w:r w:rsidR="00381641">
              <w:rPr>
                <w:rFonts w:ascii="Arial" w:hAnsi="Arial" w:cs="Arial"/>
                <w:sz w:val="18"/>
                <w:szCs w:val="18"/>
              </w:rPr>
              <w:t>What NIH grant submissions</w:t>
            </w:r>
            <w:r w:rsidR="005A50E6">
              <w:rPr>
                <w:rFonts w:ascii="Arial" w:hAnsi="Arial" w:cs="Arial"/>
                <w:sz w:val="18"/>
                <w:szCs w:val="18"/>
              </w:rPr>
              <w:t xml:space="preserve"> and when</w:t>
            </w:r>
            <w:r w:rsidR="00381641"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Pr="006868A1">
              <w:rPr>
                <w:rFonts w:ascii="Arial" w:hAnsi="Arial" w:cs="Arial"/>
                <w:sz w:val="18"/>
                <w:szCs w:val="18"/>
              </w:rPr>
              <w:t>How else will you use these results?</w:t>
            </w:r>
          </w:p>
        </w:tc>
      </w:tr>
      <w:tr w:rsidR="005D2227" w14:paraId="22D762FC" w14:textId="77777777" w:rsidTr="006868A1">
        <w:tc>
          <w:tcPr>
            <w:tcW w:w="1079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3377D87" w14:textId="77777777" w:rsidR="005D2227" w:rsidRDefault="005D2227" w:rsidP="008512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8A1" w14:paraId="5F1706EA" w14:textId="77777777" w:rsidTr="006868A1">
        <w:tc>
          <w:tcPr>
            <w:tcW w:w="10790" w:type="dxa"/>
            <w:shd w:val="clear" w:color="auto" w:fill="DBE5F1" w:themeFill="accent1" w:themeFillTint="3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0C69181" w14:textId="350AAA9E" w:rsidR="006868A1" w:rsidRPr="006868A1" w:rsidRDefault="00CB7C66" w:rsidP="008512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How will you proceed if</w:t>
            </w:r>
            <w:r w:rsidR="006868A1" w:rsidRPr="006868A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your application is not funded? </w:t>
            </w:r>
          </w:p>
          <w:p w14:paraId="5CE52DB3" w14:textId="0D63F539" w:rsidR="006868A1" w:rsidRDefault="006868A1" w:rsidP="00851203">
            <w:pPr>
              <w:rPr>
                <w:rFonts w:ascii="Arial" w:hAnsi="Arial" w:cs="Arial"/>
                <w:sz w:val="22"/>
                <w:szCs w:val="22"/>
              </w:rPr>
            </w:pPr>
            <w:r w:rsidRPr="006868A1">
              <w:rPr>
                <w:rFonts w:ascii="Arial" w:hAnsi="Arial" w:cs="Arial"/>
                <w:sz w:val="18"/>
                <w:szCs w:val="18"/>
              </w:rPr>
              <w:t>For example, you may have the option to revise and resubmit</w:t>
            </w:r>
            <w:r>
              <w:rPr>
                <w:rFonts w:ascii="Arial" w:hAnsi="Arial" w:cs="Arial"/>
                <w:sz w:val="18"/>
                <w:szCs w:val="18"/>
              </w:rPr>
              <w:t>. Y</w:t>
            </w:r>
            <w:r w:rsidRPr="006868A1">
              <w:rPr>
                <w:rFonts w:ascii="Arial" w:hAnsi="Arial" w:cs="Arial"/>
                <w:sz w:val="18"/>
                <w:szCs w:val="18"/>
              </w:rPr>
              <w:t>ou may choose to continue working with your mentor o</w:t>
            </w:r>
            <w:r w:rsidR="00381641">
              <w:rPr>
                <w:rFonts w:ascii="Arial" w:hAnsi="Arial" w:cs="Arial"/>
                <w:sz w:val="18"/>
                <w:szCs w:val="18"/>
              </w:rPr>
              <w:t>r find a new one. You may choose to</w:t>
            </w:r>
            <w:r w:rsidRPr="006868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1120" w:rsidRPr="006868A1">
              <w:rPr>
                <w:rFonts w:ascii="Arial" w:hAnsi="Arial" w:cs="Arial"/>
                <w:sz w:val="18"/>
                <w:szCs w:val="18"/>
              </w:rPr>
              <w:t>strengthen</w:t>
            </w:r>
            <w:r w:rsidRPr="006868A1">
              <w:rPr>
                <w:rFonts w:ascii="Arial" w:hAnsi="Arial" w:cs="Arial"/>
                <w:sz w:val="18"/>
                <w:szCs w:val="18"/>
              </w:rPr>
              <w:t xml:space="preserve"> the above skills or </w:t>
            </w:r>
            <w:r>
              <w:rPr>
                <w:rFonts w:ascii="Arial" w:hAnsi="Arial" w:cs="Arial"/>
                <w:sz w:val="18"/>
                <w:szCs w:val="18"/>
              </w:rPr>
              <w:t>learn</w:t>
            </w:r>
            <w:r w:rsidR="00926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8A1">
              <w:rPr>
                <w:rFonts w:ascii="Arial" w:hAnsi="Arial" w:cs="Arial"/>
                <w:sz w:val="18"/>
                <w:szCs w:val="18"/>
              </w:rPr>
              <w:t xml:space="preserve">new ones. </w:t>
            </w:r>
            <w:r w:rsidR="009F0EFF" w:rsidRPr="006868A1">
              <w:rPr>
                <w:rFonts w:ascii="Arial" w:hAnsi="Arial" w:cs="Arial"/>
                <w:sz w:val="18"/>
                <w:szCs w:val="18"/>
              </w:rPr>
              <w:t xml:space="preserve">You may choose to apply for </w:t>
            </w:r>
            <w:r w:rsidR="00381641">
              <w:rPr>
                <w:rFonts w:ascii="Arial" w:hAnsi="Arial" w:cs="Arial"/>
                <w:sz w:val="18"/>
                <w:szCs w:val="18"/>
              </w:rPr>
              <w:t>different</w:t>
            </w:r>
            <w:r w:rsidR="009F0EFF" w:rsidRPr="006868A1">
              <w:rPr>
                <w:rFonts w:ascii="Arial" w:hAnsi="Arial" w:cs="Arial"/>
                <w:sz w:val="18"/>
                <w:szCs w:val="18"/>
              </w:rPr>
              <w:t xml:space="preserve"> grants. </w:t>
            </w:r>
            <w:r w:rsidRPr="006868A1">
              <w:rPr>
                <w:rFonts w:ascii="Arial" w:hAnsi="Arial" w:cs="Arial"/>
                <w:sz w:val="18"/>
                <w:szCs w:val="18"/>
              </w:rPr>
              <w:t xml:space="preserve">You may </w:t>
            </w:r>
            <w:r w:rsidR="00381641">
              <w:rPr>
                <w:rFonts w:ascii="Arial" w:hAnsi="Arial" w:cs="Arial"/>
                <w:sz w:val="18"/>
                <w:szCs w:val="18"/>
              </w:rPr>
              <w:t xml:space="preserve">always </w:t>
            </w:r>
            <w:r w:rsidRPr="006868A1">
              <w:rPr>
                <w:rFonts w:ascii="Arial" w:hAnsi="Arial" w:cs="Arial"/>
                <w:sz w:val="18"/>
                <w:szCs w:val="18"/>
              </w:rPr>
              <w:t xml:space="preserve">reach out to the </w:t>
            </w:r>
            <w:r w:rsidR="005768A8">
              <w:rPr>
                <w:rFonts w:ascii="Arial" w:hAnsi="Arial" w:cs="Arial"/>
                <w:sz w:val="18"/>
                <w:szCs w:val="18"/>
              </w:rPr>
              <w:t xml:space="preserve">PREPARE </w:t>
            </w:r>
            <w:r w:rsidR="00A17D28">
              <w:rPr>
                <w:rFonts w:ascii="Arial" w:hAnsi="Arial" w:cs="Arial"/>
                <w:sz w:val="18"/>
                <w:szCs w:val="18"/>
              </w:rPr>
              <w:t xml:space="preserve">&amp; HMI </w:t>
            </w:r>
            <w:r w:rsidR="005768A8">
              <w:rPr>
                <w:rFonts w:ascii="Arial" w:hAnsi="Arial" w:cs="Arial"/>
                <w:sz w:val="18"/>
                <w:szCs w:val="18"/>
              </w:rPr>
              <w:t>Institute</w:t>
            </w:r>
            <w:r w:rsidRPr="006868A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17D28">
              <w:rPr>
                <w:rFonts w:ascii="Arial" w:hAnsi="Arial" w:cs="Arial"/>
                <w:sz w:val="18"/>
                <w:szCs w:val="18"/>
              </w:rPr>
              <w:t>adminstrative</w:t>
            </w:r>
            <w:proofErr w:type="spellEnd"/>
            <w:r w:rsidRPr="006868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7D28">
              <w:rPr>
                <w:rFonts w:ascii="Arial" w:hAnsi="Arial" w:cs="Arial"/>
                <w:sz w:val="18"/>
                <w:szCs w:val="18"/>
              </w:rPr>
              <w:t>teams</w:t>
            </w:r>
            <w:r w:rsidRPr="006868A1">
              <w:rPr>
                <w:rFonts w:ascii="Arial" w:hAnsi="Arial" w:cs="Arial"/>
                <w:sz w:val="18"/>
                <w:szCs w:val="18"/>
              </w:rPr>
              <w:t xml:space="preserve"> for guidance. </w:t>
            </w:r>
            <w:r w:rsidR="00381641">
              <w:rPr>
                <w:rFonts w:ascii="Arial" w:hAnsi="Arial" w:cs="Arial"/>
                <w:sz w:val="18"/>
                <w:szCs w:val="18"/>
              </w:rPr>
              <w:t xml:space="preserve">We are here to help! </w:t>
            </w:r>
            <w:r w:rsidRPr="006868A1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 xml:space="preserve">Think about how you </w:t>
            </w:r>
            <w:r w:rsidR="009F0EFF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can</w:t>
            </w:r>
            <w:r w:rsidRPr="006868A1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 xml:space="preserve"> repurpose the time and effort you devoted to this application.</w:t>
            </w:r>
          </w:p>
        </w:tc>
      </w:tr>
      <w:tr w:rsidR="006868A1" w14:paraId="1F44EAC9" w14:textId="77777777" w:rsidTr="006868A1">
        <w:tc>
          <w:tcPr>
            <w:tcW w:w="1079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8E6F4AB" w14:textId="77777777" w:rsidR="006868A1" w:rsidRDefault="006868A1" w:rsidP="008512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42F504" w14:textId="08AFF004" w:rsidR="006153C7" w:rsidRPr="00C00620" w:rsidRDefault="006153C7" w:rsidP="00C00620">
      <w:pPr>
        <w:rPr>
          <w:rFonts w:ascii="Arial" w:hAnsi="Arial" w:cs="Arial"/>
          <w:sz w:val="22"/>
          <w:szCs w:val="22"/>
        </w:rPr>
      </w:pPr>
    </w:p>
    <w:p w14:paraId="45D44589" w14:textId="77777777" w:rsidR="006153C7" w:rsidRDefault="006153C7" w:rsidP="00C00620">
      <w:pPr>
        <w:rPr>
          <w:rFonts w:ascii="Arial" w:hAnsi="Arial" w:cs="Arial"/>
          <w:sz w:val="22"/>
          <w:szCs w:val="22"/>
        </w:rPr>
      </w:pPr>
    </w:p>
    <w:p w14:paraId="4017B77A" w14:textId="77777777" w:rsidR="00851203" w:rsidRDefault="00851203" w:rsidP="00C00620">
      <w:pPr>
        <w:rPr>
          <w:rFonts w:ascii="Arial" w:hAnsi="Arial" w:cs="Arial"/>
          <w:sz w:val="22"/>
          <w:szCs w:val="22"/>
        </w:rPr>
      </w:pPr>
    </w:p>
    <w:p w14:paraId="4E6185A7" w14:textId="77777777" w:rsidR="00851203" w:rsidRDefault="00851203" w:rsidP="00C00620">
      <w:pPr>
        <w:rPr>
          <w:rFonts w:ascii="Arial" w:hAnsi="Arial" w:cs="Arial"/>
          <w:sz w:val="22"/>
          <w:szCs w:val="22"/>
        </w:rPr>
      </w:pPr>
    </w:p>
    <w:p w14:paraId="776D6180" w14:textId="0D9682C1" w:rsidR="00071956" w:rsidRPr="00C00620" w:rsidRDefault="00071956" w:rsidP="00C00620">
      <w:pPr>
        <w:rPr>
          <w:rFonts w:ascii="Arial" w:hAnsi="Arial" w:cs="Arial"/>
          <w:sz w:val="22"/>
          <w:szCs w:val="22"/>
        </w:rPr>
      </w:pPr>
    </w:p>
    <w:p w14:paraId="27463E4A" w14:textId="11AD6D32" w:rsidR="00071956" w:rsidRDefault="00071956" w:rsidP="0072398D">
      <w:pPr>
        <w:rPr>
          <w:rFonts w:ascii="Arial" w:hAnsi="Arial" w:cs="Arial"/>
          <w:sz w:val="22"/>
          <w:szCs w:val="22"/>
        </w:rPr>
      </w:pPr>
    </w:p>
    <w:p w14:paraId="6B5121E3" w14:textId="43248C0F" w:rsidR="00545AF6" w:rsidRPr="006533D4" w:rsidRDefault="00AF5772" w:rsidP="007239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545AF6" w:rsidRPr="006533D4" w:rsidSect="009F0EFF">
      <w:type w:val="continuous"/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03491" w14:textId="77777777" w:rsidR="00BA144A" w:rsidRDefault="00BA144A">
      <w:r>
        <w:separator/>
      </w:r>
    </w:p>
  </w:endnote>
  <w:endnote w:type="continuationSeparator" w:id="0">
    <w:p w14:paraId="7C0CF995" w14:textId="77777777" w:rsidR="00BA144A" w:rsidRDefault="00BA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9EA9" w14:textId="2EDBC81C" w:rsidR="002906CC" w:rsidRPr="007F327F" w:rsidRDefault="00B9285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</w:t>
    </w:r>
    <w:r w:rsidR="00A278E7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/</w:t>
    </w:r>
    <w:r w:rsidR="00A278E7">
      <w:rPr>
        <w:rFonts w:ascii="Arial" w:hAnsi="Arial" w:cs="Arial"/>
        <w:sz w:val="16"/>
        <w:szCs w:val="16"/>
      </w:rPr>
      <w:t>10</w:t>
    </w:r>
    <w:r w:rsidR="004227B0">
      <w:rPr>
        <w:rFonts w:ascii="Arial" w:hAnsi="Arial" w:cs="Arial"/>
        <w:sz w:val="16"/>
        <w:szCs w:val="16"/>
      </w:rPr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12E10" w14:textId="77777777" w:rsidR="00BA144A" w:rsidRDefault="00BA144A">
      <w:r>
        <w:separator/>
      </w:r>
    </w:p>
  </w:footnote>
  <w:footnote w:type="continuationSeparator" w:id="0">
    <w:p w14:paraId="6D4C73AA" w14:textId="77777777" w:rsidR="00BA144A" w:rsidRDefault="00BA1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F4886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singleLevel"/>
    <w:tmpl w:val="000904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singleLevel"/>
    <w:tmpl w:val="000904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0000009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000000A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9" w15:restartNumberingAfterBreak="0">
    <w:nsid w:val="0000000B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000011"/>
    <w:multiLevelType w:val="singleLevel"/>
    <w:tmpl w:val="00150409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08A5EE6"/>
    <w:multiLevelType w:val="hybridMultilevel"/>
    <w:tmpl w:val="B888D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127D3"/>
    <w:multiLevelType w:val="hybridMultilevel"/>
    <w:tmpl w:val="FA041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0E47C4"/>
    <w:multiLevelType w:val="hybridMultilevel"/>
    <w:tmpl w:val="C86C8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87537"/>
    <w:multiLevelType w:val="hybridMultilevel"/>
    <w:tmpl w:val="AD94AB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11082A"/>
    <w:multiLevelType w:val="hybridMultilevel"/>
    <w:tmpl w:val="E41A6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A372D"/>
    <w:multiLevelType w:val="hybridMultilevel"/>
    <w:tmpl w:val="E9F8765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4E08500D"/>
    <w:multiLevelType w:val="hybridMultilevel"/>
    <w:tmpl w:val="8612F88A"/>
    <w:lvl w:ilvl="0" w:tplc="6FC2E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65890"/>
    <w:multiLevelType w:val="hybridMultilevel"/>
    <w:tmpl w:val="C85E7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C00B2"/>
    <w:multiLevelType w:val="multilevel"/>
    <w:tmpl w:val="2876A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4385237">
    <w:abstractNumId w:val="1"/>
    <w:lvlOverride w:ilvl="0">
      <w:lvl w:ilvl="0">
        <w:start w:val="1"/>
        <w:numFmt w:val="bullet"/>
        <w:lvlText w:val=""/>
        <w:legacy w:legacy="1" w:legacySpace="0" w:legacyIndent="360"/>
        <w:lvlJc w:val="left"/>
        <w:pPr>
          <w:ind w:left="360" w:hanging="360"/>
        </w:pPr>
        <w:rPr>
          <w:rFonts w:ascii="Symbol" w:eastAsia="Times New Roman" w:hAnsi="Symbol" w:hint="default"/>
        </w:rPr>
      </w:lvl>
    </w:lvlOverride>
  </w:num>
  <w:num w:numId="2" w16cid:durableId="1944336092">
    <w:abstractNumId w:val="2"/>
  </w:num>
  <w:num w:numId="3" w16cid:durableId="944965485">
    <w:abstractNumId w:val="3"/>
  </w:num>
  <w:num w:numId="4" w16cid:durableId="8726349">
    <w:abstractNumId w:val="4"/>
  </w:num>
  <w:num w:numId="5" w16cid:durableId="1018777037">
    <w:abstractNumId w:val="5"/>
  </w:num>
  <w:num w:numId="6" w16cid:durableId="967662228">
    <w:abstractNumId w:val="6"/>
  </w:num>
  <w:num w:numId="7" w16cid:durableId="1546482894">
    <w:abstractNumId w:val="7"/>
  </w:num>
  <w:num w:numId="8" w16cid:durableId="941105761">
    <w:abstractNumId w:val="8"/>
  </w:num>
  <w:num w:numId="9" w16cid:durableId="212350610">
    <w:abstractNumId w:val="9"/>
  </w:num>
  <w:num w:numId="10" w16cid:durableId="386606901">
    <w:abstractNumId w:val="10"/>
  </w:num>
  <w:num w:numId="11" w16cid:durableId="1917082709">
    <w:abstractNumId w:val="14"/>
  </w:num>
  <w:num w:numId="12" w16cid:durableId="956910012">
    <w:abstractNumId w:val="19"/>
  </w:num>
  <w:num w:numId="13" w16cid:durableId="60715696">
    <w:abstractNumId w:val="0"/>
  </w:num>
  <w:num w:numId="14" w16cid:durableId="1505129786">
    <w:abstractNumId w:val="12"/>
  </w:num>
  <w:num w:numId="15" w16cid:durableId="1215234263">
    <w:abstractNumId w:val="13"/>
  </w:num>
  <w:num w:numId="16" w16cid:durableId="97330775">
    <w:abstractNumId w:val="11"/>
  </w:num>
  <w:num w:numId="17" w16cid:durableId="1925064436">
    <w:abstractNumId w:val="17"/>
  </w:num>
  <w:num w:numId="18" w16cid:durableId="677776848">
    <w:abstractNumId w:val="15"/>
  </w:num>
  <w:num w:numId="19" w16cid:durableId="54083463">
    <w:abstractNumId w:val="16"/>
  </w:num>
  <w:num w:numId="20" w16cid:durableId="166542675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587"/>
    <w:rsid w:val="00005933"/>
    <w:rsid w:val="000269EE"/>
    <w:rsid w:val="000331CC"/>
    <w:rsid w:val="000375F2"/>
    <w:rsid w:val="00047FB2"/>
    <w:rsid w:val="00053C5A"/>
    <w:rsid w:val="000575DD"/>
    <w:rsid w:val="00063A54"/>
    <w:rsid w:val="00065D03"/>
    <w:rsid w:val="00071226"/>
    <w:rsid w:val="00071956"/>
    <w:rsid w:val="00082AE8"/>
    <w:rsid w:val="00093A23"/>
    <w:rsid w:val="000962E1"/>
    <w:rsid w:val="000B08D8"/>
    <w:rsid w:val="000E6C1A"/>
    <w:rsid w:val="000F048C"/>
    <w:rsid w:val="000F4FCD"/>
    <w:rsid w:val="000F7D8A"/>
    <w:rsid w:val="00154978"/>
    <w:rsid w:val="00167F1E"/>
    <w:rsid w:val="001716D3"/>
    <w:rsid w:val="00187D1E"/>
    <w:rsid w:val="00192B74"/>
    <w:rsid w:val="001942DD"/>
    <w:rsid w:val="001A2E98"/>
    <w:rsid w:val="001A7FC3"/>
    <w:rsid w:val="001C0CF1"/>
    <w:rsid w:val="001F5E47"/>
    <w:rsid w:val="00230E84"/>
    <w:rsid w:val="00243EA1"/>
    <w:rsid w:val="002717A7"/>
    <w:rsid w:val="00272E68"/>
    <w:rsid w:val="00274D85"/>
    <w:rsid w:val="00282C27"/>
    <w:rsid w:val="00285A3F"/>
    <w:rsid w:val="002906CC"/>
    <w:rsid w:val="00291120"/>
    <w:rsid w:val="002E1672"/>
    <w:rsid w:val="002F2FC0"/>
    <w:rsid w:val="00317E90"/>
    <w:rsid w:val="003379B1"/>
    <w:rsid w:val="00340B6E"/>
    <w:rsid w:val="00381641"/>
    <w:rsid w:val="003957AF"/>
    <w:rsid w:val="003A4604"/>
    <w:rsid w:val="003A6E2F"/>
    <w:rsid w:val="003A7A97"/>
    <w:rsid w:val="003D6D07"/>
    <w:rsid w:val="003E2EFC"/>
    <w:rsid w:val="00404780"/>
    <w:rsid w:val="004227B0"/>
    <w:rsid w:val="00426631"/>
    <w:rsid w:val="004343FF"/>
    <w:rsid w:val="00435747"/>
    <w:rsid w:val="004800AE"/>
    <w:rsid w:val="00487E4B"/>
    <w:rsid w:val="004917BF"/>
    <w:rsid w:val="004927EB"/>
    <w:rsid w:val="004B4D6A"/>
    <w:rsid w:val="004B5A93"/>
    <w:rsid w:val="004C03A3"/>
    <w:rsid w:val="004D39BD"/>
    <w:rsid w:val="004E460F"/>
    <w:rsid w:val="00513F19"/>
    <w:rsid w:val="00520002"/>
    <w:rsid w:val="00525A6A"/>
    <w:rsid w:val="00545A23"/>
    <w:rsid w:val="00545AF6"/>
    <w:rsid w:val="00565545"/>
    <w:rsid w:val="00570B6D"/>
    <w:rsid w:val="005768A8"/>
    <w:rsid w:val="005A50E6"/>
    <w:rsid w:val="005D2227"/>
    <w:rsid w:val="005D25E4"/>
    <w:rsid w:val="005E4066"/>
    <w:rsid w:val="00614C76"/>
    <w:rsid w:val="006153C7"/>
    <w:rsid w:val="00615B74"/>
    <w:rsid w:val="006533D4"/>
    <w:rsid w:val="006868A1"/>
    <w:rsid w:val="00687DB0"/>
    <w:rsid w:val="0069172E"/>
    <w:rsid w:val="006C2BD5"/>
    <w:rsid w:val="006E4BB1"/>
    <w:rsid w:val="006E6836"/>
    <w:rsid w:val="006F136F"/>
    <w:rsid w:val="0072398D"/>
    <w:rsid w:val="00730634"/>
    <w:rsid w:val="00750591"/>
    <w:rsid w:val="00752759"/>
    <w:rsid w:val="00776FC4"/>
    <w:rsid w:val="0077778C"/>
    <w:rsid w:val="007A16FD"/>
    <w:rsid w:val="007A7CAF"/>
    <w:rsid w:val="007B174D"/>
    <w:rsid w:val="007C4D3E"/>
    <w:rsid w:val="007F327F"/>
    <w:rsid w:val="00800003"/>
    <w:rsid w:val="008156D9"/>
    <w:rsid w:val="00821697"/>
    <w:rsid w:val="00851203"/>
    <w:rsid w:val="00876B82"/>
    <w:rsid w:val="008963FF"/>
    <w:rsid w:val="008B4DAB"/>
    <w:rsid w:val="008C4AC9"/>
    <w:rsid w:val="008D0587"/>
    <w:rsid w:val="008D3AB6"/>
    <w:rsid w:val="008D5FB2"/>
    <w:rsid w:val="00926107"/>
    <w:rsid w:val="00932ECC"/>
    <w:rsid w:val="00936BC8"/>
    <w:rsid w:val="009433E8"/>
    <w:rsid w:val="009525E7"/>
    <w:rsid w:val="00963B1E"/>
    <w:rsid w:val="009B3271"/>
    <w:rsid w:val="009B4366"/>
    <w:rsid w:val="009E3966"/>
    <w:rsid w:val="009F0EFF"/>
    <w:rsid w:val="00A17D28"/>
    <w:rsid w:val="00A26025"/>
    <w:rsid w:val="00A278E7"/>
    <w:rsid w:val="00A357D3"/>
    <w:rsid w:val="00A43F1F"/>
    <w:rsid w:val="00A7110D"/>
    <w:rsid w:val="00A77976"/>
    <w:rsid w:val="00A821FE"/>
    <w:rsid w:val="00A97DE6"/>
    <w:rsid w:val="00AC176E"/>
    <w:rsid w:val="00AE13EA"/>
    <w:rsid w:val="00AF5650"/>
    <w:rsid w:val="00AF5772"/>
    <w:rsid w:val="00B00D82"/>
    <w:rsid w:val="00B12D0B"/>
    <w:rsid w:val="00B17222"/>
    <w:rsid w:val="00B46DCD"/>
    <w:rsid w:val="00B743FF"/>
    <w:rsid w:val="00B92854"/>
    <w:rsid w:val="00BA144A"/>
    <w:rsid w:val="00BC5B84"/>
    <w:rsid w:val="00BE2F4B"/>
    <w:rsid w:val="00C00620"/>
    <w:rsid w:val="00C06739"/>
    <w:rsid w:val="00C076C1"/>
    <w:rsid w:val="00C11820"/>
    <w:rsid w:val="00C22533"/>
    <w:rsid w:val="00C548C7"/>
    <w:rsid w:val="00C55301"/>
    <w:rsid w:val="00C7577F"/>
    <w:rsid w:val="00C871BD"/>
    <w:rsid w:val="00CB7C66"/>
    <w:rsid w:val="00CC02AA"/>
    <w:rsid w:val="00CC6106"/>
    <w:rsid w:val="00CD3527"/>
    <w:rsid w:val="00CF0B55"/>
    <w:rsid w:val="00D03D42"/>
    <w:rsid w:val="00D04F01"/>
    <w:rsid w:val="00D334A6"/>
    <w:rsid w:val="00D44CCA"/>
    <w:rsid w:val="00D44D2D"/>
    <w:rsid w:val="00D46EDA"/>
    <w:rsid w:val="00D800C3"/>
    <w:rsid w:val="00DE28C6"/>
    <w:rsid w:val="00E105F0"/>
    <w:rsid w:val="00E227D3"/>
    <w:rsid w:val="00E433EA"/>
    <w:rsid w:val="00E66DF3"/>
    <w:rsid w:val="00E91AAE"/>
    <w:rsid w:val="00E9423D"/>
    <w:rsid w:val="00EA0961"/>
    <w:rsid w:val="00EA6376"/>
    <w:rsid w:val="00EA6842"/>
    <w:rsid w:val="00EB136D"/>
    <w:rsid w:val="00EB1BFA"/>
    <w:rsid w:val="00EC10F1"/>
    <w:rsid w:val="00EE45A6"/>
    <w:rsid w:val="00EE6405"/>
    <w:rsid w:val="00EF4D61"/>
    <w:rsid w:val="00F042EA"/>
    <w:rsid w:val="00F124AF"/>
    <w:rsid w:val="00F270DE"/>
    <w:rsid w:val="00F31E45"/>
    <w:rsid w:val="00F43AD0"/>
    <w:rsid w:val="00F6194B"/>
    <w:rsid w:val="00F61FF4"/>
    <w:rsid w:val="00F64278"/>
    <w:rsid w:val="00F720B2"/>
    <w:rsid w:val="00F87C48"/>
    <w:rsid w:val="00F937ED"/>
    <w:rsid w:val="00F97E1B"/>
    <w:rsid w:val="00FA075A"/>
    <w:rsid w:val="00FA0D61"/>
    <w:rsid w:val="00FA5015"/>
    <w:rsid w:val="00FB18EC"/>
    <w:rsid w:val="00FB797E"/>
    <w:rsid w:val="00FC25E0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DDA649"/>
  <w15:docId w15:val="{4453BF1C-2841-9B4D-BC4B-6A91D049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587"/>
    <w:pPr>
      <w:widowControl w:val="0"/>
    </w:pPr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8D0587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0587"/>
    <w:rPr>
      <w:b/>
      <w:sz w:val="24"/>
    </w:rPr>
  </w:style>
  <w:style w:type="character" w:styleId="Hyperlink">
    <w:name w:val="Hyperlink"/>
    <w:rsid w:val="008D058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D0587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8D0587"/>
    <w:rPr>
      <w:sz w:val="16"/>
      <w:szCs w:val="16"/>
    </w:rPr>
  </w:style>
  <w:style w:type="paragraph" w:styleId="CommentText">
    <w:name w:val="annotation text"/>
    <w:basedOn w:val="Normal"/>
    <w:semiHidden/>
    <w:rsid w:val="008D0587"/>
  </w:style>
  <w:style w:type="paragraph" w:styleId="BalloonText">
    <w:name w:val="Balloon Text"/>
    <w:basedOn w:val="Normal"/>
    <w:semiHidden/>
    <w:rsid w:val="008D058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3A4604"/>
    <w:rPr>
      <w:b/>
      <w:bCs/>
    </w:rPr>
  </w:style>
  <w:style w:type="paragraph" w:styleId="Header">
    <w:name w:val="header"/>
    <w:basedOn w:val="Normal"/>
    <w:link w:val="HeaderChar"/>
    <w:uiPriority w:val="99"/>
    <w:rsid w:val="003A460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545A23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4E460F"/>
    <w:rPr>
      <w:rFonts w:ascii="Times" w:hAnsi="Times" w:cs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77976"/>
    <w:rPr>
      <w:rFonts w:ascii="Helvetica" w:hAnsi="Helvetica"/>
    </w:rPr>
  </w:style>
  <w:style w:type="character" w:customStyle="1" w:styleId="FooterChar">
    <w:name w:val="Footer Char"/>
    <w:link w:val="Footer"/>
    <w:uiPriority w:val="99"/>
    <w:rsid w:val="002906CC"/>
    <w:rPr>
      <w:rFonts w:ascii="Helvetica" w:hAnsi="Helvetica"/>
    </w:rPr>
  </w:style>
  <w:style w:type="character" w:styleId="LineNumber">
    <w:name w:val="line number"/>
    <w:basedOn w:val="DefaultParagraphFont"/>
    <w:rsid w:val="00821697"/>
  </w:style>
  <w:style w:type="paragraph" w:styleId="ListParagraph">
    <w:name w:val="List Paragraph"/>
    <w:basedOn w:val="Normal"/>
    <w:uiPriority w:val="72"/>
    <w:rsid w:val="00B74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UCSD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kschafer</dc:creator>
  <cp:keywords/>
  <cp:lastModifiedBy>Fors, Steele</cp:lastModifiedBy>
  <cp:revision>10</cp:revision>
  <cp:lastPrinted>2013-05-20T22:41:00Z</cp:lastPrinted>
  <dcterms:created xsi:type="dcterms:W3CDTF">2022-07-22T17:56:00Z</dcterms:created>
  <dcterms:modified xsi:type="dcterms:W3CDTF">2022-11-12T21:37:00Z</dcterms:modified>
</cp:coreProperties>
</file>