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406" w14:textId="374B810D" w:rsidR="002D5193" w:rsidRDefault="00BD5A9A" w:rsidP="00E5631A">
      <w:pPr>
        <w:spacing w:line="215" w:lineRule="atLeast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BUDGET JUSTIFICATION</w:t>
      </w:r>
    </w:p>
    <w:p w14:paraId="5EC9A6D5" w14:textId="093CDDD6" w:rsidR="000F43A9" w:rsidRDefault="000F43A9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Remember the following budget limits:</w:t>
      </w:r>
    </w:p>
    <w:p w14:paraId="2200B26F" w14:textId="4E3B8E63" w:rsidR="000F43A9" w:rsidRPr="000F43A9" w:rsidRDefault="005E5681" w:rsidP="000F43A9">
      <w:pPr>
        <w:pStyle w:val="ListParagraph"/>
        <w:numPr>
          <w:ilvl w:val="0"/>
          <w:numId w:val="14"/>
        </w:numPr>
        <w:shd w:val="clear" w:color="auto" w:fill="DBE5F1" w:themeFill="accent1" w:themeFillTint="33"/>
        <w:spacing w:line="215" w:lineRule="atLeast"/>
        <w:ind w:left="270" w:hanging="270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Early stage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43A9" w:rsidRPr="000F43A9">
        <w:rPr>
          <w:rFonts w:ascii="Arial" w:hAnsi="Arial" w:cs="Arial"/>
          <w:i/>
          <w:iCs/>
          <w:sz w:val="18"/>
          <w:szCs w:val="18"/>
        </w:rPr>
        <w:t>investigators with no R01 or equivalent funding: You may request up to $</w:t>
      </w:r>
      <w:r w:rsidR="009C7CD4">
        <w:rPr>
          <w:rFonts w:ascii="Arial" w:hAnsi="Arial" w:cs="Arial"/>
          <w:i/>
          <w:iCs/>
          <w:sz w:val="18"/>
          <w:szCs w:val="18"/>
        </w:rPr>
        <w:t>5</w:t>
      </w:r>
      <w:r w:rsidR="000F43A9" w:rsidRPr="000F43A9">
        <w:rPr>
          <w:rFonts w:ascii="Arial" w:hAnsi="Arial" w:cs="Arial"/>
          <w:i/>
          <w:iCs/>
          <w:sz w:val="18"/>
          <w:szCs w:val="18"/>
        </w:rPr>
        <w:t>0,000.</w:t>
      </w:r>
    </w:p>
    <w:p w14:paraId="7DAF53C7" w14:textId="77777777" w:rsidR="000F43A9" w:rsidRDefault="000F43A9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2499F89C" w14:textId="031A3CBF" w:rsidR="00B24791" w:rsidRPr="002653CC" w:rsidRDefault="00BD5A9A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22"/>
          <w:szCs w:val="22"/>
        </w:rPr>
      </w:pPr>
      <w:r w:rsidRPr="002653CC">
        <w:rPr>
          <w:rFonts w:ascii="Arial" w:hAnsi="Arial" w:cs="Arial"/>
          <w:i/>
          <w:iCs/>
          <w:sz w:val="18"/>
          <w:szCs w:val="18"/>
        </w:rPr>
        <w:t xml:space="preserve">Please explain how each item in your requested budget will </w:t>
      </w:r>
      <w:r w:rsidR="000C2417" w:rsidRPr="002653CC">
        <w:rPr>
          <w:rFonts w:ascii="Arial" w:hAnsi="Arial" w:cs="Arial"/>
          <w:i/>
          <w:iCs/>
          <w:sz w:val="18"/>
          <w:szCs w:val="18"/>
        </w:rPr>
        <w:t>support</w:t>
      </w:r>
      <w:r w:rsidRPr="002653CC">
        <w:rPr>
          <w:rFonts w:ascii="Arial" w:hAnsi="Arial" w:cs="Arial"/>
          <w:i/>
          <w:iCs/>
          <w:sz w:val="18"/>
          <w:szCs w:val="18"/>
        </w:rPr>
        <w:t xml:space="preserve"> your </w:t>
      </w:r>
      <w:r w:rsidR="00A77976" w:rsidRPr="002653CC">
        <w:rPr>
          <w:rFonts w:ascii="Arial" w:hAnsi="Arial" w:cs="Arial"/>
          <w:i/>
          <w:iCs/>
          <w:sz w:val="18"/>
          <w:szCs w:val="18"/>
        </w:rPr>
        <w:t>research plan</w:t>
      </w:r>
      <w:r w:rsidRPr="002653CC">
        <w:rPr>
          <w:rFonts w:ascii="Arial" w:hAnsi="Arial" w:cs="Arial"/>
          <w:i/>
          <w:iCs/>
          <w:sz w:val="18"/>
          <w:szCs w:val="18"/>
        </w:rPr>
        <w:t xml:space="preserve">. Briefly describe the specific expertise and role of each person listed in the budget and the reasons you are requesting specific equipment, supplies, or other expenses, such as </w:t>
      </w:r>
      <w:r w:rsidR="00B24791" w:rsidRPr="002653CC">
        <w:rPr>
          <w:rFonts w:ascii="Arial" w:hAnsi="Arial" w:cs="Arial"/>
          <w:i/>
          <w:iCs/>
          <w:sz w:val="18"/>
          <w:szCs w:val="18"/>
        </w:rPr>
        <w:t>participant reimbursement</w:t>
      </w:r>
      <w:r w:rsidRPr="002653CC">
        <w:rPr>
          <w:rFonts w:ascii="Arial" w:hAnsi="Arial" w:cs="Arial"/>
          <w:i/>
          <w:iCs/>
          <w:sz w:val="18"/>
          <w:szCs w:val="18"/>
        </w:rPr>
        <w:t>.</w:t>
      </w:r>
      <w:r w:rsidR="00B24791" w:rsidRPr="002653C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1E3445A" w14:textId="77777777" w:rsidR="00B24791" w:rsidRPr="002653CC" w:rsidRDefault="00B24791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22"/>
          <w:szCs w:val="22"/>
        </w:rPr>
      </w:pPr>
    </w:p>
    <w:p w14:paraId="1EA8EFBD" w14:textId="55B53641" w:rsidR="00426362" w:rsidRDefault="00426362" w:rsidP="00426362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 w:rsidRPr="00426362">
        <w:rPr>
          <w:rFonts w:ascii="Arial" w:hAnsi="Arial" w:cs="Arial"/>
          <w:i/>
          <w:iCs/>
          <w:sz w:val="18"/>
          <w:szCs w:val="18"/>
        </w:rPr>
        <w:t xml:space="preserve">Developmental Grants cannot fund travel to scientific meetings. The only exception is that unfunded </w:t>
      </w:r>
      <w:proofErr w:type="gramStart"/>
      <w:r w:rsidRPr="00426362">
        <w:rPr>
          <w:rFonts w:ascii="Arial" w:hAnsi="Arial" w:cs="Arial"/>
          <w:i/>
          <w:iCs/>
          <w:sz w:val="18"/>
          <w:szCs w:val="18"/>
        </w:rPr>
        <w:t>early stage</w:t>
      </w:r>
      <w:proofErr w:type="gramEnd"/>
      <w:r w:rsidRPr="00426362">
        <w:rPr>
          <w:rFonts w:ascii="Arial" w:hAnsi="Arial" w:cs="Arial"/>
          <w:i/>
          <w:iCs/>
          <w:sz w:val="18"/>
          <w:szCs w:val="18"/>
        </w:rPr>
        <w:t xml:space="preserve"> investigators may include travel to a scientific meeting to present the results of their PREPARE Developmental Grants.</w:t>
      </w:r>
    </w:p>
    <w:p w14:paraId="23EF4D35" w14:textId="77777777" w:rsidR="00896B16" w:rsidRDefault="00896B16" w:rsidP="00426362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3F58F42E" w14:textId="77777777" w:rsidR="00896B16" w:rsidRPr="00426362" w:rsidRDefault="00896B16" w:rsidP="00896B16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D9E2F3"/>
        </w:rPr>
        <w:t>Developmental Grants cannot fund indirect costs and overhead.</w:t>
      </w:r>
    </w:p>
    <w:p w14:paraId="563E5FE8" w14:textId="77777777" w:rsidR="00AC1169" w:rsidRPr="002653CC" w:rsidRDefault="00AC1169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31D36997" w14:textId="4234A822" w:rsidR="00BD5A9A" w:rsidRDefault="00A77976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 w:rsidRPr="002653CC">
        <w:rPr>
          <w:rFonts w:ascii="Arial" w:hAnsi="Arial" w:cs="Arial"/>
          <w:i/>
          <w:iCs/>
          <w:sz w:val="18"/>
          <w:szCs w:val="18"/>
        </w:rPr>
        <w:t>Follow NIH guidelines for typeface and size (minimum 11</w:t>
      </w:r>
      <w:r w:rsidR="00996E4D">
        <w:rPr>
          <w:rFonts w:ascii="Arial" w:hAnsi="Arial" w:cs="Arial"/>
          <w:i/>
          <w:iCs/>
          <w:sz w:val="18"/>
          <w:szCs w:val="18"/>
        </w:rPr>
        <w:t>-</w:t>
      </w:r>
      <w:r w:rsidRPr="002653CC">
        <w:rPr>
          <w:rFonts w:ascii="Arial" w:hAnsi="Arial" w:cs="Arial"/>
          <w:i/>
          <w:iCs/>
          <w:sz w:val="18"/>
          <w:szCs w:val="18"/>
        </w:rPr>
        <w:t>point type).</w:t>
      </w:r>
    </w:p>
    <w:p w14:paraId="2E2722B6" w14:textId="2E6B6820" w:rsidR="000F43A9" w:rsidRDefault="000F43A9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69865C74" w14:textId="546741BB" w:rsidR="000F43A9" w:rsidRPr="000F43A9" w:rsidRDefault="000F43A9" w:rsidP="000F43A9">
      <w:pPr>
        <w:shd w:val="clear" w:color="auto" w:fill="DBE5F1" w:themeFill="accent1" w:themeFillTint="33"/>
        <w:spacing w:line="215" w:lineRule="atLeast"/>
        <w:rPr>
          <w:rFonts w:ascii="Arial" w:hAnsi="Arial" w:cs="Arial"/>
          <w:b/>
          <w:i/>
          <w:iCs/>
          <w:sz w:val="18"/>
          <w:szCs w:val="18"/>
        </w:rPr>
      </w:pPr>
      <w:r w:rsidRPr="002653CC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Please delete </w:t>
      </w:r>
      <w:r>
        <w:rPr>
          <w:rFonts w:ascii="Arial" w:hAnsi="Arial" w:cs="Arial"/>
          <w:b/>
          <w:i/>
          <w:iCs/>
          <w:sz w:val="18"/>
          <w:szCs w:val="18"/>
          <w:highlight w:val="yellow"/>
        </w:rPr>
        <w:t>these</w:t>
      </w:r>
      <w:r w:rsidRPr="002653CC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 instructions before submitting your proposal.</w:t>
      </w:r>
    </w:p>
    <w:sectPr w:rsidR="000F43A9" w:rsidRPr="000F43A9" w:rsidSect="00483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A421" w14:textId="77777777" w:rsidR="00172A1D" w:rsidRDefault="00172A1D">
      <w:r>
        <w:separator/>
      </w:r>
    </w:p>
  </w:endnote>
  <w:endnote w:type="continuationSeparator" w:id="0">
    <w:p w14:paraId="14E55190" w14:textId="77777777" w:rsidR="00172A1D" w:rsidRDefault="0017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8B7D" w14:textId="77777777" w:rsidR="00973BCE" w:rsidRDefault="0097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EA34" w14:textId="6A344986" w:rsidR="00EF2C1C" w:rsidRPr="00973BCE" w:rsidRDefault="00A67F5A">
    <w:pPr>
      <w:pStyle w:val="Footer"/>
      <w:rPr>
        <w:rFonts w:ascii="Arial" w:hAnsi="Arial" w:cs="Arial"/>
        <w:sz w:val="16"/>
        <w:szCs w:val="16"/>
      </w:rPr>
    </w:pPr>
    <w:r w:rsidRPr="00973BCE">
      <w:rPr>
        <w:rFonts w:ascii="Arial" w:hAnsi="Arial" w:cs="Arial"/>
        <w:sz w:val="16"/>
        <w:szCs w:val="16"/>
      </w:rPr>
      <w:t xml:space="preserve">Rev. </w:t>
    </w:r>
    <w:r w:rsidR="00DC33ED" w:rsidRPr="00973BCE">
      <w:rPr>
        <w:rFonts w:ascii="Arial" w:hAnsi="Arial" w:cs="Arial"/>
        <w:sz w:val="16"/>
        <w:szCs w:val="16"/>
      </w:rPr>
      <w:t>05/26/22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712A" w14:textId="77777777" w:rsidR="00973BCE" w:rsidRDefault="0097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0E62" w14:textId="77777777" w:rsidR="00172A1D" w:rsidRDefault="00172A1D">
      <w:r>
        <w:separator/>
      </w:r>
    </w:p>
  </w:footnote>
  <w:footnote w:type="continuationSeparator" w:id="0">
    <w:p w14:paraId="1B7DD8CA" w14:textId="77777777" w:rsidR="00172A1D" w:rsidRDefault="0017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B272" w14:textId="77777777" w:rsidR="00973BCE" w:rsidRDefault="0097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443E" w14:textId="77777777" w:rsidR="00973BCE" w:rsidRDefault="00973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F7E" w14:textId="77777777" w:rsidR="00973BCE" w:rsidRDefault="0097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82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7598D"/>
    <w:multiLevelType w:val="hybridMultilevel"/>
    <w:tmpl w:val="58C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592783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701325991">
    <w:abstractNumId w:val="2"/>
  </w:num>
  <w:num w:numId="3" w16cid:durableId="1134441508">
    <w:abstractNumId w:val="3"/>
  </w:num>
  <w:num w:numId="4" w16cid:durableId="1414164009">
    <w:abstractNumId w:val="4"/>
  </w:num>
  <w:num w:numId="5" w16cid:durableId="1058748362">
    <w:abstractNumId w:val="5"/>
  </w:num>
  <w:num w:numId="6" w16cid:durableId="1492335114">
    <w:abstractNumId w:val="6"/>
  </w:num>
  <w:num w:numId="7" w16cid:durableId="505098766">
    <w:abstractNumId w:val="7"/>
  </w:num>
  <w:num w:numId="8" w16cid:durableId="1793355753">
    <w:abstractNumId w:val="8"/>
  </w:num>
  <w:num w:numId="9" w16cid:durableId="1379089894">
    <w:abstractNumId w:val="9"/>
  </w:num>
  <w:num w:numId="10" w16cid:durableId="182134475">
    <w:abstractNumId w:val="10"/>
  </w:num>
  <w:num w:numId="11" w16cid:durableId="153381357">
    <w:abstractNumId w:val="11"/>
  </w:num>
  <w:num w:numId="12" w16cid:durableId="239796992">
    <w:abstractNumId w:val="13"/>
  </w:num>
  <w:num w:numId="13" w16cid:durableId="268396976">
    <w:abstractNumId w:val="0"/>
  </w:num>
  <w:num w:numId="14" w16cid:durableId="1313562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06E17"/>
    <w:rsid w:val="000331CC"/>
    <w:rsid w:val="00047FB2"/>
    <w:rsid w:val="00053C5A"/>
    <w:rsid w:val="000562FF"/>
    <w:rsid w:val="00065D03"/>
    <w:rsid w:val="00071226"/>
    <w:rsid w:val="00082AE8"/>
    <w:rsid w:val="000962E1"/>
    <w:rsid w:val="000A6AAA"/>
    <w:rsid w:val="000B08D8"/>
    <w:rsid w:val="000C1D11"/>
    <w:rsid w:val="000C2417"/>
    <w:rsid w:val="000E6C1A"/>
    <w:rsid w:val="000F048C"/>
    <w:rsid w:val="000F43A9"/>
    <w:rsid w:val="000F4FCD"/>
    <w:rsid w:val="001018AE"/>
    <w:rsid w:val="00116CE5"/>
    <w:rsid w:val="001210FB"/>
    <w:rsid w:val="00154978"/>
    <w:rsid w:val="001716D3"/>
    <w:rsid w:val="00172A1D"/>
    <w:rsid w:val="0017606B"/>
    <w:rsid w:val="00187D1E"/>
    <w:rsid w:val="00192B74"/>
    <w:rsid w:val="001A2E98"/>
    <w:rsid w:val="001C0CF1"/>
    <w:rsid w:val="001F5E47"/>
    <w:rsid w:val="00243EA1"/>
    <w:rsid w:val="002653CC"/>
    <w:rsid w:val="00272E68"/>
    <w:rsid w:val="00274D85"/>
    <w:rsid w:val="002D5193"/>
    <w:rsid w:val="002F2FC0"/>
    <w:rsid w:val="00317E90"/>
    <w:rsid w:val="00363FD5"/>
    <w:rsid w:val="003957AF"/>
    <w:rsid w:val="003A4604"/>
    <w:rsid w:val="003A7A97"/>
    <w:rsid w:val="00404780"/>
    <w:rsid w:val="00426362"/>
    <w:rsid w:val="00426631"/>
    <w:rsid w:val="00435747"/>
    <w:rsid w:val="004400EC"/>
    <w:rsid w:val="004800AE"/>
    <w:rsid w:val="00480C2B"/>
    <w:rsid w:val="00480FD4"/>
    <w:rsid w:val="0048362B"/>
    <w:rsid w:val="004917BF"/>
    <w:rsid w:val="004E460F"/>
    <w:rsid w:val="00505B69"/>
    <w:rsid w:val="00513F19"/>
    <w:rsid w:val="00525A6A"/>
    <w:rsid w:val="00545A23"/>
    <w:rsid w:val="005503B0"/>
    <w:rsid w:val="00565545"/>
    <w:rsid w:val="00574EA8"/>
    <w:rsid w:val="005E4066"/>
    <w:rsid w:val="005E5681"/>
    <w:rsid w:val="0060628B"/>
    <w:rsid w:val="00615B74"/>
    <w:rsid w:val="00667D92"/>
    <w:rsid w:val="0069172E"/>
    <w:rsid w:val="006C2BD5"/>
    <w:rsid w:val="006F48D4"/>
    <w:rsid w:val="007140F7"/>
    <w:rsid w:val="00730634"/>
    <w:rsid w:val="007504C8"/>
    <w:rsid w:val="00750591"/>
    <w:rsid w:val="00752759"/>
    <w:rsid w:val="00776FC4"/>
    <w:rsid w:val="007939A3"/>
    <w:rsid w:val="007A16FD"/>
    <w:rsid w:val="007A7CAF"/>
    <w:rsid w:val="007B174D"/>
    <w:rsid w:val="007C4D3E"/>
    <w:rsid w:val="007D4247"/>
    <w:rsid w:val="008337AE"/>
    <w:rsid w:val="008963FF"/>
    <w:rsid w:val="00896B16"/>
    <w:rsid w:val="008B4DAB"/>
    <w:rsid w:val="008D0587"/>
    <w:rsid w:val="00904F6C"/>
    <w:rsid w:val="00932ECC"/>
    <w:rsid w:val="009433E8"/>
    <w:rsid w:val="009525E7"/>
    <w:rsid w:val="00963B1E"/>
    <w:rsid w:val="00973BCE"/>
    <w:rsid w:val="00996E4D"/>
    <w:rsid w:val="009B4366"/>
    <w:rsid w:val="009C7CD4"/>
    <w:rsid w:val="009E3966"/>
    <w:rsid w:val="00A26025"/>
    <w:rsid w:val="00A357D3"/>
    <w:rsid w:val="00A43F1F"/>
    <w:rsid w:val="00A56FF3"/>
    <w:rsid w:val="00A67F5A"/>
    <w:rsid w:val="00A7110D"/>
    <w:rsid w:val="00A77976"/>
    <w:rsid w:val="00A821FE"/>
    <w:rsid w:val="00A97DE6"/>
    <w:rsid w:val="00AC1169"/>
    <w:rsid w:val="00AE08E0"/>
    <w:rsid w:val="00AF5650"/>
    <w:rsid w:val="00B00D82"/>
    <w:rsid w:val="00B010E9"/>
    <w:rsid w:val="00B12D0B"/>
    <w:rsid w:val="00B17222"/>
    <w:rsid w:val="00B24791"/>
    <w:rsid w:val="00B437FD"/>
    <w:rsid w:val="00B6733B"/>
    <w:rsid w:val="00B7010F"/>
    <w:rsid w:val="00BC5B84"/>
    <w:rsid w:val="00BD5A9A"/>
    <w:rsid w:val="00BE2F4B"/>
    <w:rsid w:val="00C11820"/>
    <w:rsid w:val="00C22533"/>
    <w:rsid w:val="00C548C7"/>
    <w:rsid w:val="00C750DF"/>
    <w:rsid w:val="00C871BD"/>
    <w:rsid w:val="00CC02AA"/>
    <w:rsid w:val="00CC6106"/>
    <w:rsid w:val="00CF00D3"/>
    <w:rsid w:val="00D03D42"/>
    <w:rsid w:val="00D04F01"/>
    <w:rsid w:val="00D160EB"/>
    <w:rsid w:val="00D334A6"/>
    <w:rsid w:val="00D44D2D"/>
    <w:rsid w:val="00D4791C"/>
    <w:rsid w:val="00D800C3"/>
    <w:rsid w:val="00DC33ED"/>
    <w:rsid w:val="00DC59ED"/>
    <w:rsid w:val="00DE28C6"/>
    <w:rsid w:val="00DF3B0B"/>
    <w:rsid w:val="00E227D3"/>
    <w:rsid w:val="00E5631A"/>
    <w:rsid w:val="00E66DF3"/>
    <w:rsid w:val="00E75DD8"/>
    <w:rsid w:val="00E9423D"/>
    <w:rsid w:val="00EA0961"/>
    <w:rsid w:val="00EA6842"/>
    <w:rsid w:val="00EB136D"/>
    <w:rsid w:val="00EB1BFA"/>
    <w:rsid w:val="00EC10F1"/>
    <w:rsid w:val="00EE45A6"/>
    <w:rsid w:val="00EF2C1C"/>
    <w:rsid w:val="00F124AF"/>
    <w:rsid w:val="00F270DE"/>
    <w:rsid w:val="00F31E45"/>
    <w:rsid w:val="00F43AD0"/>
    <w:rsid w:val="00F61FF4"/>
    <w:rsid w:val="00F720B2"/>
    <w:rsid w:val="00F87C48"/>
    <w:rsid w:val="00F937ED"/>
    <w:rsid w:val="00F97E1B"/>
    <w:rsid w:val="00FA0D61"/>
    <w:rsid w:val="00FA5015"/>
    <w:rsid w:val="00FA5C01"/>
    <w:rsid w:val="00FB18EC"/>
    <w:rsid w:val="00FB797E"/>
    <w:rsid w:val="00FD092F"/>
    <w:rsid w:val="00FE21D9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30C1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F2C1C"/>
    <w:rPr>
      <w:rFonts w:ascii="Helvetica" w:hAnsi="Helvetica"/>
    </w:rPr>
  </w:style>
  <w:style w:type="paragraph" w:styleId="ListParagraph">
    <w:name w:val="List Paragraph"/>
    <w:basedOn w:val="Normal"/>
    <w:uiPriority w:val="72"/>
    <w:rsid w:val="002D51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0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1C20-706E-984A-B290-B008F83A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Fors, Steele</cp:lastModifiedBy>
  <cp:revision>13</cp:revision>
  <cp:lastPrinted>2008-04-04T16:42:00Z</cp:lastPrinted>
  <dcterms:created xsi:type="dcterms:W3CDTF">2022-08-20T19:17:00Z</dcterms:created>
  <dcterms:modified xsi:type="dcterms:W3CDTF">2022-11-12T21:41:00Z</dcterms:modified>
</cp:coreProperties>
</file>